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8DCD6" w14:textId="77777777" w:rsidR="00497664" w:rsidRDefault="00497664" w:rsidP="00497664">
      <w:pPr>
        <w:ind w:firstLine="720"/>
        <w:jc w:val="both"/>
        <w:rPr>
          <w:b/>
          <w:bCs/>
        </w:rPr>
      </w:pPr>
      <w:bookmarkStart w:id="0" w:name="_GoBack"/>
      <w:bookmarkEnd w:id="0"/>
    </w:p>
    <w:p w14:paraId="643CCB97" w14:textId="77777777" w:rsidR="00497664" w:rsidRPr="000A0D26" w:rsidRDefault="00497664" w:rsidP="00497664">
      <w:pPr>
        <w:jc w:val="both"/>
        <w:rPr>
          <w:b/>
          <w:bCs/>
        </w:rPr>
      </w:pPr>
      <w:r w:rsidRPr="000A0D26">
        <w:rPr>
          <w:b/>
          <w:bCs/>
        </w:rPr>
        <w:t xml:space="preserve">Present: </w:t>
      </w:r>
    </w:p>
    <w:p w14:paraId="0B5B557F" w14:textId="77777777" w:rsidR="00497664" w:rsidRPr="000A0D26" w:rsidRDefault="00497664" w:rsidP="00497664">
      <w:pPr>
        <w:jc w:val="both"/>
        <w:rPr>
          <w:i/>
          <w:iCs/>
        </w:rPr>
      </w:pPr>
      <w:r w:rsidRPr="000A0D26">
        <w:rPr>
          <w:i/>
          <w:iCs/>
        </w:rPr>
        <w:t>Members of the Board of Directors</w:t>
      </w:r>
    </w:p>
    <w:p w14:paraId="49EBA35B" w14:textId="77777777" w:rsidR="00497664" w:rsidRPr="000A0D26" w:rsidRDefault="00497664" w:rsidP="00497664">
      <w:pPr>
        <w:jc w:val="both"/>
        <w:rPr>
          <w:i/>
          <w:iCs/>
        </w:rPr>
      </w:pPr>
    </w:p>
    <w:p w14:paraId="6FE6B911" w14:textId="176382BA" w:rsidR="00497664" w:rsidRPr="000A0D26" w:rsidRDefault="00497664" w:rsidP="00497664">
      <w:pPr>
        <w:jc w:val="both"/>
        <w:rPr>
          <w:iCs/>
        </w:rPr>
      </w:pPr>
      <w:r w:rsidRPr="000A0D26">
        <w:rPr>
          <w:iCs/>
        </w:rPr>
        <w:t>Rachel Brace</w:t>
      </w:r>
      <w:r w:rsidRPr="000A0D26">
        <w:rPr>
          <w:iCs/>
        </w:rPr>
        <w:tab/>
      </w:r>
      <w:r w:rsidRPr="000A0D26">
        <w:rPr>
          <w:iCs/>
        </w:rPr>
        <w:tab/>
      </w:r>
      <w:r w:rsidR="005A1117">
        <w:rPr>
          <w:iCs/>
        </w:rPr>
        <w:t>Deborah Melman-Clement</w:t>
      </w:r>
      <w:r w:rsidRPr="000A0D26">
        <w:rPr>
          <w:iCs/>
        </w:rPr>
        <w:tab/>
      </w:r>
      <w:r w:rsidRPr="000A0D26">
        <w:rPr>
          <w:iCs/>
        </w:rPr>
        <w:tab/>
      </w:r>
      <w:r w:rsidRPr="000A0D26">
        <w:rPr>
          <w:iCs/>
        </w:rPr>
        <w:tab/>
        <w:t>Marguerite Heer</w:t>
      </w:r>
    </w:p>
    <w:p w14:paraId="0156A74F" w14:textId="5F9AE193" w:rsidR="00497664" w:rsidRDefault="00497664" w:rsidP="00497664">
      <w:pPr>
        <w:jc w:val="both"/>
        <w:rPr>
          <w:iCs/>
        </w:rPr>
      </w:pPr>
      <w:r w:rsidRPr="000A0D26">
        <w:rPr>
          <w:iCs/>
        </w:rPr>
        <w:t>Sherry Gibson</w:t>
      </w:r>
      <w:r w:rsidRPr="000A0D26">
        <w:rPr>
          <w:iCs/>
        </w:rPr>
        <w:tab/>
      </w:r>
      <w:r w:rsidRPr="000A0D26">
        <w:rPr>
          <w:iCs/>
        </w:rPr>
        <w:tab/>
        <w:t>Jenica Walker</w:t>
      </w:r>
      <w:r w:rsidRPr="000A0D26">
        <w:rPr>
          <w:iCs/>
        </w:rPr>
        <w:tab/>
      </w:r>
      <w:r w:rsidRPr="000A0D26">
        <w:rPr>
          <w:iCs/>
        </w:rPr>
        <w:tab/>
      </w:r>
      <w:r w:rsidR="005A1117">
        <w:rPr>
          <w:iCs/>
        </w:rPr>
        <w:tab/>
      </w:r>
      <w:r w:rsidR="005A1117">
        <w:rPr>
          <w:iCs/>
        </w:rPr>
        <w:tab/>
        <w:t>Dora Nomikos</w:t>
      </w:r>
    </w:p>
    <w:p w14:paraId="75E0D5AF" w14:textId="4D72A0EC" w:rsidR="00105B7C" w:rsidRPr="000A0D26" w:rsidRDefault="00105B7C" w:rsidP="00497664">
      <w:pPr>
        <w:jc w:val="both"/>
        <w:rPr>
          <w:iCs/>
        </w:rPr>
      </w:pPr>
      <w:r>
        <w:rPr>
          <w:iCs/>
        </w:rPr>
        <w:t>Shelby Lefort</w:t>
      </w:r>
    </w:p>
    <w:p w14:paraId="745D24FD" w14:textId="77777777" w:rsidR="00497664" w:rsidRPr="000A0D26" w:rsidRDefault="00497664" w:rsidP="00497664">
      <w:pPr>
        <w:jc w:val="both"/>
        <w:rPr>
          <w:iCs/>
        </w:rPr>
      </w:pPr>
    </w:p>
    <w:p w14:paraId="3460ECF5" w14:textId="77777777" w:rsidR="00497664" w:rsidRPr="000A0D26" w:rsidRDefault="00497664" w:rsidP="00497664">
      <w:pPr>
        <w:jc w:val="both"/>
        <w:rPr>
          <w:b/>
          <w:iCs/>
        </w:rPr>
      </w:pPr>
      <w:r w:rsidRPr="000A0D26">
        <w:rPr>
          <w:b/>
          <w:iCs/>
        </w:rPr>
        <w:t>Guests:</w:t>
      </w:r>
    </w:p>
    <w:p w14:paraId="16F86DC5" w14:textId="2F6D0D5A" w:rsidR="00497664" w:rsidRPr="000A0D26" w:rsidRDefault="005A1117" w:rsidP="00497664">
      <w:pPr>
        <w:jc w:val="both"/>
        <w:rPr>
          <w:iCs/>
        </w:rPr>
      </w:pPr>
      <w:r>
        <w:rPr>
          <w:iCs/>
        </w:rPr>
        <w:t>Joanie Sagriff</w:t>
      </w:r>
      <w:r w:rsidR="007B7BF7">
        <w:rPr>
          <w:iCs/>
        </w:rPr>
        <w:t>, SOSA</w:t>
      </w:r>
    </w:p>
    <w:p w14:paraId="01E9071B" w14:textId="77777777" w:rsidR="00497664" w:rsidRDefault="00497664" w:rsidP="00497664">
      <w:pPr>
        <w:jc w:val="both"/>
        <w:rPr>
          <w:iCs/>
        </w:rPr>
      </w:pPr>
    </w:p>
    <w:p w14:paraId="58CC7099" w14:textId="77777777" w:rsidR="007F2771" w:rsidRPr="000A0D26" w:rsidRDefault="007F2771" w:rsidP="00497664">
      <w:pPr>
        <w:jc w:val="both"/>
        <w:rPr>
          <w:iCs/>
        </w:rPr>
      </w:pPr>
    </w:p>
    <w:p w14:paraId="7AC95AAD" w14:textId="38047BB3" w:rsidR="00497664" w:rsidRDefault="00231C26" w:rsidP="00497664">
      <w:pPr>
        <w:jc w:val="both"/>
        <w:rPr>
          <w:b/>
        </w:rPr>
      </w:pPr>
      <w:r>
        <w:rPr>
          <w:b/>
        </w:rPr>
        <w:t xml:space="preserve">Teams </w:t>
      </w:r>
      <w:r w:rsidR="00CC77B1">
        <w:rPr>
          <w:b/>
        </w:rPr>
        <w:t>Represented at the meeting</w:t>
      </w:r>
      <w:r w:rsidR="00497664" w:rsidRPr="000A0D26">
        <w:rPr>
          <w:b/>
        </w:rPr>
        <w:t>:</w:t>
      </w:r>
      <w:r w:rsidR="00497664" w:rsidRPr="000A0D26">
        <w:tab/>
      </w:r>
      <w:r w:rsidR="00D61AEC">
        <w:tab/>
      </w:r>
      <w:r w:rsidR="00D61AEC">
        <w:tab/>
      </w:r>
      <w:r w:rsidR="00D61AEC">
        <w:tab/>
      </w:r>
    </w:p>
    <w:p w14:paraId="4E8AAAE8" w14:textId="77777777" w:rsidR="00231C26" w:rsidRPr="00231C26" w:rsidRDefault="00231C26" w:rsidP="00497664">
      <w:pPr>
        <w:jc w:val="both"/>
        <w:rPr>
          <w:b/>
        </w:rPr>
      </w:pPr>
    </w:p>
    <w:p w14:paraId="19A8861A" w14:textId="46B8A7DD" w:rsidR="00497664" w:rsidRPr="000A0D26" w:rsidRDefault="00497664" w:rsidP="00497664">
      <w:pPr>
        <w:jc w:val="both"/>
        <w:rPr>
          <w:i/>
        </w:rPr>
      </w:pPr>
      <w:r w:rsidRPr="000A0D26">
        <w:rPr>
          <w:i/>
        </w:rPr>
        <w:t>Outdoor Teams (based on tea</w:t>
      </w:r>
      <w:r w:rsidR="00231C26">
        <w:rPr>
          <w:i/>
        </w:rPr>
        <w:t xml:space="preserve">ms registered </w:t>
      </w:r>
      <w:r w:rsidR="001A0CB9">
        <w:rPr>
          <w:i/>
        </w:rPr>
        <w:t xml:space="preserve">for </w:t>
      </w:r>
      <w:r w:rsidR="00231C26">
        <w:rPr>
          <w:i/>
        </w:rPr>
        <w:t>Summer 2015</w:t>
      </w:r>
      <w:r w:rsidRPr="000A0D26">
        <w:rPr>
          <w:i/>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3402"/>
      </w:tblGrid>
      <w:tr w:rsidR="00231C26" w:rsidRPr="00AD649C" w14:paraId="27782430" w14:textId="77777777" w:rsidTr="00CC77B1">
        <w:tc>
          <w:tcPr>
            <w:tcW w:w="2802" w:type="dxa"/>
          </w:tcPr>
          <w:p w14:paraId="7D2FBCEF" w14:textId="77777777" w:rsidR="00231C26" w:rsidRPr="00AD649C" w:rsidRDefault="00231C26" w:rsidP="00231C26">
            <w:pPr>
              <w:rPr>
                <w:i/>
                <w:u w:val="single"/>
              </w:rPr>
            </w:pPr>
            <w:r w:rsidRPr="00AD649C">
              <w:rPr>
                <w:i/>
                <w:u w:val="single"/>
              </w:rPr>
              <w:t>Tiered</w:t>
            </w:r>
          </w:p>
        </w:tc>
        <w:tc>
          <w:tcPr>
            <w:tcW w:w="3402" w:type="dxa"/>
          </w:tcPr>
          <w:p w14:paraId="2B700739" w14:textId="77777777" w:rsidR="00231C26" w:rsidRDefault="00231C26" w:rsidP="00231C26"/>
        </w:tc>
        <w:tc>
          <w:tcPr>
            <w:tcW w:w="3402" w:type="dxa"/>
          </w:tcPr>
          <w:p w14:paraId="03D1ECDA" w14:textId="77777777" w:rsidR="00231C26" w:rsidRPr="00AD649C" w:rsidRDefault="00231C26" w:rsidP="00231C26">
            <w:pPr>
              <w:rPr>
                <w:i/>
                <w:u w:val="single"/>
              </w:rPr>
            </w:pPr>
            <w:r w:rsidRPr="00AD649C">
              <w:rPr>
                <w:i/>
                <w:u w:val="single"/>
              </w:rPr>
              <w:t>Masters</w:t>
            </w:r>
          </w:p>
        </w:tc>
      </w:tr>
      <w:tr w:rsidR="00231C26" w14:paraId="4168210F" w14:textId="77777777" w:rsidTr="00CC77B1">
        <w:tc>
          <w:tcPr>
            <w:tcW w:w="2802" w:type="dxa"/>
          </w:tcPr>
          <w:p w14:paraId="471119BB" w14:textId="1F0A660F" w:rsidR="00231C26" w:rsidRPr="000A1C42" w:rsidRDefault="00231C26" w:rsidP="00231C26">
            <w:r w:rsidRPr="000A1C42">
              <w:t>Alehouse / Cataraqui</w:t>
            </w:r>
          </w:p>
        </w:tc>
        <w:tc>
          <w:tcPr>
            <w:tcW w:w="3402" w:type="dxa"/>
          </w:tcPr>
          <w:p w14:paraId="76150208" w14:textId="3E9CE12F" w:rsidR="00231C26" w:rsidRPr="000A1C42" w:rsidRDefault="00CC77B1" w:rsidP="00231C26">
            <w:r w:rsidRPr="000A1C42">
              <w:t>Mario Nets</w:t>
            </w:r>
          </w:p>
        </w:tc>
        <w:tc>
          <w:tcPr>
            <w:tcW w:w="3402" w:type="dxa"/>
          </w:tcPr>
          <w:p w14:paraId="1EFBEAB7" w14:textId="23782070" w:rsidR="00231C26" w:rsidRDefault="000A1C42" w:rsidP="00231C26">
            <w:r>
              <w:t>Curacao Blue</w:t>
            </w:r>
          </w:p>
        </w:tc>
      </w:tr>
      <w:tr w:rsidR="00CC77B1" w14:paraId="4D97824A" w14:textId="77777777" w:rsidTr="00CC77B1">
        <w:tc>
          <w:tcPr>
            <w:tcW w:w="2802" w:type="dxa"/>
          </w:tcPr>
          <w:p w14:paraId="52C9073A" w14:textId="6CFA13BB" w:rsidR="00CC77B1" w:rsidRPr="000A1C42" w:rsidRDefault="00CC77B1" w:rsidP="00231C26">
            <w:r w:rsidRPr="000A1C42">
              <w:t>Alehouse II</w:t>
            </w:r>
          </w:p>
        </w:tc>
        <w:tc>
          <w:tcPr>
            <w:tcW w:w="3402" w:type="dxa"/>
          </w:tcPr>
          <w:p w14:paraId="0527208E" w14:textId="7791667F" w:rsidR="00CC77B1" w:rsidRPr="000A1C42" w:rsidRDefault="00CC77B1" w:rsidP="00231C26">
            <w:r w:rsidRPr="000A1C42">
              <w:t>Quarry Medical Chiropractic</w:t>
            </w:r>
          </w:p>
        </w:tc>
        <w:tc>
          <w:tcPr>
            <w:tcW w:w="3402" w:type="dxa"/>
          </w:tcPr>
          <w:p w14:paraId="49188AF4" w14:textId="37D49FC6" w:rsidR="00CC77B1" w:rsidRDefault="00CC77B1" w:rsidP="00231C26">
            <w:r>
              <w:t>Dragons*</w:t>
            </w:r>
          </w:p>
        </w:tc>
      </w:tr>
      <w:tr w:rsidR="00CC77B1" w14:paraId="420111EF" w14:textId="77777777" w:rsidTr="00CC77B1">
        <w:tc>
          <w:tcPr>
            <w:tcW w:w="2802" w:type="dxa"/>
          </w:tcPr>
          <w:p w14:paraId="486E2DF2" w14:textId="4683F613" w:rsidR="00CC77B1" w:rsidRPr="000A1C42" w:rsidRDefault="00CC77B1" w:rsidP="00231C26">
            <w:r w:rsidRPr="000A1C42">
              <w:t>Amazons</w:t>
            </w:r>
          </w:p>
        </w:tc>
        <w:tc>
          <w:tcPr>
            <w:tcW w:w="3402" w:type="dxa"/>
          </w:tcPr>
          <w:p w14:paraId="45E56751" w14:textId="2015FD77" w:rsidR="00CC77B1" w:rsidRPr="000A1C42" w:rsidRDefault="00CC77B1" w:rsidP="000A1C42">
            <w:r w:rsidRPr="000A1C42">
              <w:t>Sharks</w:t>
            </w:r>
          </w:p>
        </w:tc>
        <w:tc>
          <w:tcPr>
            <w:tcW w:w="3402" w:type="dxa"/>
          </w:tcPr>
          <w:p w14:paraId="0CB9766E" w14:textId="73022D91" w:rsidR="00CC77B1" w:rsidRDefault="00CC77B1" w:rsidP="00231C26">
            <w:r>
              <w:t>Flowers United*</w:t>
            </w:r>
          </w:p>
        </w:tc>
      </w:tr>
      <w:tr w:rsidR="00CC77B1" w14:paraId="634AD146" w14:textId="77777777" w:rsidTr="00CC77B1">
        <w:tc>
          <w:tcPr>
            <w:tcW w:w="2802" w:type="dxa"/>
          </w:tcPr>
          <w:p w14:paraId="3E19CB9A" w14:textId="4F840F51" w:rsidR="00CC77B1" w:rsidRPr="000A1C42" w:rsidRDefault="00CC77B1" w:rsidP="00231C26">
            <w:r w:rsidRPr="000A1C42">
              <w:t>Bronson and Bronson</w:t>
            </w:r>
          </w:p>
        </w:tc>
        <w:tc>
          <w:tcPr>
            <w:tcW w:w="3402" w:type="dxa"/>
          </w:tcPr>
          <w:p w14:paraId="7EA49B3F" w14:textId="06A9844B" w:rsidR="00CC77B1" w:rsidRPr="000A1C42" w:rsidRDefault="00CC77B1" w:rsidP="00231C26">
            <w:r w:rsidRPr="000A1C42">
              <w:t>Stand Your Ground</w:t>
            </w:r>
          </w:p>
        </w:tc>
        <w:tc>
          <w:tcPr>
            <w:tcW w:w="3402" w:type="dxa"/>
          </w:tcPr>
          <w:p w14:paraId="0BE4CAF5" w14:textId="359B0E2F" w:rsidR="00CC77B1" w:rsidRDefault="00CC77B1" w:rsidP="00231C26">
            <w:r>
              <w:t>McCullough Hotspurs*</w:t>
            </w:r>
          </w:p>
        </w:tc>
      </w:tr>
      <w:tr w:rsidR="00CC77B1" w14:paraId="45C093BB" w14:textId="77777777" w:rsidTr="00CC77B1">
        <w:tc>
          <w:tcPr>
            <w:tcW w:w="2802" w:type="dxa"/>
          </w:tcPr>
          <w:p w14:paraId="484B5414" w14:textId="06C60B76" w:rsidR="00CC77B1" w:rsidRPr="000A1C42" w:rsidRDefault="00CC77B1" w:rsidP="00231C26">
            <w:r w:rsidRPr="000A1C42">
              <w:t>Hurricanes</w:t>
            </w:r>
          </w:p>
        </w:tc>
        <w:tc>
          <w:tcPr>
            <w:tcW w:w="3402" w:type="dxa"/>
          </w:tcPr>
          <w:p w14:paraId="0CE56174" w14:textId="3044DE5B" w:rsidR="00CC77B1" w:rsidRPr="000A1C42" w:rsidRDefault="00CC77B1" w:rsidP="00231C26">
            <w:r w:rsidRPr="000A1C42">
              <w:t>Turf Queens</w:t>
            </w:r>
          </w:p>
        </w:tc>
        <w:tc>
          <w:tcPr>
            <w:tcW w:w="3402" w:type="dxa"/>
          </w:tcPr>
          <w:p w14:paraId="56D85EFA" w14:textId="28C49B22" w:rsidR="00CC77B1" w:rsidRDefault="00CC77B1" w:rsidP="00231C26">
            <w:r>
              <w:t>Miss Directions</w:t>
            </w:r>
          </w:p>
        </w:tc>
      </w:tr>
      <w:tr w:rsidR="00CC77B1" w14:paraId="0F9998D8" w14:textId="77777777" w:rsidTr="00CC77B1">
        <w:tc>
          <w:tcPr>
            <w:tcW w:w="2802" w:type="dxa"/>
          </w:tcPr>
          <w:p w14:paraId="07F050E4" w14:textId="6C4F601B" w:rsidR="00CC77B1" w:rsidRPr="000A1C42" w:rsidRDefault="00CC77B1" w:rsidP="000A1C42">
            <w:r w:rsidRPr="000A1C42">
              <w:t>KB Homes</w:t>
            </w:r>
          </w:p>
        </w:tc>
        <w:tc>
          <w:tcPr>
            <w:tcW w:w="3402" w:type="dxa"/>
          </w:tcPr>
          <w:p w14:paraId="295BFA25" w14:textId="5D1309DF" w:rsidR="00CC77B1" w:rsidRPr="000A1C42" w:rsidRDefault="00CC77B1" w:rsidP="00231C26">
            <w:r w:rsidRPr="000A1C42">
              <w:t>Velocity</w:t>
            </w:r>
          </w:p>
        </w:tc>
        <w:tc>
          <w:tcPr>
            <w:tcW w:w="3402" w:type="dxa"/>
          </w:tcPr>
          <w:p w14:paraId="48982393" w14:textId="187BFA51" w:rsidR="00CC77B1" w:rsidRDefault="00CC77B1" w:rsidP="00231C26">
            <w:r>
              <w:t>Zingers*</w:t>
            </w:r>
          </w:p>
        </w:tc>
      </w:tr>
      <w:tr w:rsidR="00CC77B1" w14:paraId="54C14644" w14:textId="77777777" w:rsidTr="00CC77B1">
        <w:tc>
          <w:tcPr>
            <w:tcW w:w="2802" w:type="dxa"/>
          </w:tcPr>
          <w:p w14:paraId="1289532A" w14:textId="3C26E86A" w:rsidR="00CC77B1" w:rsidRPr="000A1C42" w:rsidRDefault="00CC77B1" w:rsidP="00231C26">
            <w:r w:rsidRPr="000A1C42">
              <w:t>Kickers</w:t>
            </w:r>
          </w:p>
        </w:tc>
        <w:tc>
          <w:tcPr>
            <w:tcW w:w="3402" w:type="dxa"/>
          </w:tcPr>
          <w:p w14:paraId="39482AAE" w14:textId="3E6E8E6C" w:rsidR="00CC77B1" w:rsidRPr="000A1C42" w:rsidRDefault="00CC77B1" w:rsidP="00231C26">
            <w:r w:rsidRPr="000A1C42">
              <w:t>Viceroy</w:t>
            </w:r>
          </w:p>
        </w:tc>
        <w:tc>
          <w:tcPr>
            <w:tcW w:w="3402" w:type="dxa"/>
          </w:tcPr>
          <w:p w14:paraId="209A266F" w14:textId="77777777" w:rsidR="00CC77B1" w:rsidRDefault="00CC77B1" w:rsidP="00231C26"/>
        </w:tc>
      </w:tr>
      <w:tr w:rsidR="00CC77B1" w14:paraId="088D01CE" w14:textId="77777777" w:rsidTr="00CC77B1">
        <w:tc>
          <w:tcPr>
            <w:tcW w:w="2802" w:type="dxa"/>
          </w:tcPr>
          <w:p w14:paraId="15B185A8" w14:textId="65C28FD1" w:rsidR="00CC77B1" w:rsidRPr="000A1C42" w:rsidRDefault="00CC77B1" w:rsidP="00231C26">
            <w:r w:rsidRPr="000A1C42">
              <w:t>Luscious</w:t>
            </w:r>
          </w:p>
        </w:tc>
        <w:tc>
          <w:tcPr>
            <w:tcW w:w="3402" w:type="dxa"/>
          </w:tcPr>
          <w:p w14:paraId="56614789" w14:textId="325A99FB" w:rsidR="00CC77B1" w:rsidRPr="000A1C42" w:rsidRDefault="00CC77B1" w:rsidP="00231C26">
            <w:r w:rsidRPr="000A1C42">
              <w:t>Violet Femmes</w:t>
            </w:r>
          </w:p>
        </w:tc>
        <w:tc>
          <w:tcPr>
            <w:tcW w:w="3402" w:type="dxa"/>
          </w:tcPr>
          <w:p w14:paraId="6D0233E0" w14:textId="77777777" w:rsidR="00CC77B1" w:rsidRDefault="00CC77B1" w:rsidP="00231C26"/>
        </w:tc>
      </w:tr>
    </w:tbl>
    <w:p w14:paraId="712D529B" w14:textId="77777777" w:rsidR="00497664" w:rsidRPr="000A0D26" w:rsidRDefault="00497664" w:rsidP="00497664">
      <w:pPr>
        <w:jc w:val="both"/>
        <w:rPr>
          <w:iCs/>
        </w:rPr>
      </w:pPr>
    </w:p>
    <w:p w14:paraId="70CE0AD0" w14:textId="21852786" w:rsidR="00497664" w:rsidRPr="000A0D26" w:rsidRDefault="00686520" w:rsidP="00497664">
      <w:pPr>
        <w:jc w:val="both"/>
        <w:rPr>
          <w:iCs/>
        </w:rPr>
      </w:pPr>
      <w:r w:rsidRPr="000A0D26">
        <w:rPr>
          <w:iCs/>
        </w:rPr>
        <w:tab/>
      </w:r>
    </w:p>
    <w:p w14:paraId="35D5B51F" w14:textId="38C6C988" w:rsidR="00F077A2" w:rsidRPr="00231C26" w:rsidRDefault="00231C26" w:rsidP="00497664">
      <w:pPr>
        <w:jc w:val="both"/>
        <w:rPr>
          <w:i/>
        </w:rPr>
      </w:pPr>
      <w:r w:rsidRPr="000A0D26">
        <w:rPr>
          <w:i/>
        </w:rPr>
        <w:t>Indoor Teams (b</w:t>
      </w:r>
      <w:r>
        <w:rPr>
          <w:i/>
        </w:rPr>
        <w:t>ased on teams registered for the 2015/2016 season</w:t>
      </w:r>
      <w:r w:rsidRPr="000A0D26">
        <w:rPr>
          <w:i/>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3544"/>
      </w:tblGrid>
      <w:tr w:rsidR="00231C26" w:rsidRPr="00AD649C" w14:paraId="488E333E" w14:textId="77777777" w:rsidTr="007F2771">
        <w:tc>
          <w:tcPr>
            <w:tcW w:w="2802" w:type="dxa"/>
          </w:tcPr>
          <w:p w14:paraId="6CB7118F" w14:textId="77777777" w:rsidR="00231C26" w:rsidRPr="00AD649C" w:rsidRDefault="00231C26" w:rsidP="00231C26">
            <w:pPr>
              <w:rPr>
                <w:i/>
                <w:u w:val="single"/>
              </w:rPr>
            </w:pPr>
            <w:r w:rsidRPr="00AD649C">
              <w:rPr>
                <w:i/>
                <w:u w:val="single"/>
              </w:rPr>
              <w:t>Tiered</w:t>
            </w:r>
          </w:p>
        </w:tc>
        <w:tc>
          <w:tcPr>
            <w:tcW w:w="3260" w:type="dxa"/>
          </w:tcPr>
          <w:p w14:paraId="46299F59" w14:textId="77777777" w:rsidR="00231C26" w:rsidRDefault="00231C26" w:rsidP="00231C26"/>
        </w:tc>
        <w:tc>
          <w:tcPr>
            <w:tcW w:w="3544" w:type="dxa"/>
          </w:tcPr>
          <w:p w14:paraId="45D2F1AC" w14:textId="77777777" w:rsidR="00231C26" w:rsidRPr="00AD649C" w:rsidRDefault="00231C26" w:rsidP="00231C26">
            <w:pPr>
              <w:rPr>
                <w:i/>
                <w:u w:val="single"/>
              </w:rPr>
            </w:pPr>
            <w:r w:rsidRPr="00AD649C">
              <w:rPr>
                <w:i/>
                <w:u w:val="single"/>
              </w:rPr>
              <w:t>Masters</w:t>
            </w:r>
          </w:p>
        </w:tc>
      </w:tr>
      <w:tr w:rsidR="007F2771" w14:paraId="38262A9C" w14:textId="77777777" w:rsidTr="007F2771">
        <w:tc>
          <w:tcPr>
            <w:tcW w:w="2802" w:type="dxa"/>
          </w:tcPr>
          <w:p w14:paraId="1250B09C" w14:textId="56232D6D" w:rsidR="007F2771" w:rsidRPr="00707DE0" w:rsidRDefault="007F2771" w:rsidP="00231C26">
            <w:r w:rsidRPr="00707DE0">
              <w:t>Amazons</w:t>
            </w:r>
          </w:p>
        </w:tc>
        <w:tc>
          <w:tcPr>
            <w:tcW w:w="3260" w:type="dxa"/>
          </w:tcPr>
          <w:p w14:paraId="3C941768" w14:textId="7667B27C" w:rsidR="007F2771" w:rsidRPr="00707DE0" w:rsidRDefault="007F2771" w:rsidP="00231C26">
            <w:r w:rsidRPr="00707DE0">
              <w:t>Stand Your Ground</w:t>
            </w:r>
          </w:p>
        </w:tc>
        <w:tc>
          <w:tcPr>
            <w:tcW w:w="3544" w:type="dxa"/>
          </w:tcPr>
          <w:p w14:paraId="1852B63E" w14:textId="4597C305" w:rsidR="007F2771" w:rsidRDefault="007F2771" w:rsidP="00231C26">
            <w:r>
              <w:t>Cataraqui Dental</w:t>
            </w:r>
          </w:p>
        </w:tc>
      </w:tr>
      <w:tr w:rsidR="007F2771" w14:paraId="593937BA" w14:textId="77777777" w:rsidTr="007F2771">
        <w:tc>
          <w:tcPr>
            <w:tcW w:w="2802" w:type="dxa"/>
          </w:tcPr>
          <w:p w14:paraId="2B3D8474" w14:textId="638CF9E4" w:rsidR="007F2771" w:rsidRPr="00707DE0" w:rsidRDefault="007F2771" w:rsidP="00231C26">
            <w:r w:rsidRPr="00707DE0">
              <w:t>Bronson and Bronson</w:t>
            </w:r>
          </w:p>
        </w:tc>
        <w:tc>
          <w:tcPr>
            <w:tcW w:w="3260" w:type="dxa"/>
          </w:tcPr>
          <w:p w14:paraId="720F318D" w14:textId="03372D1F" w:rsidR="007F2771" w:rsidRPr="00707DE0" w:rsidRDefault="007F2771" w:rsidP="00231C26">
            <w:r w:rsidRPr="00707DE0">
              <w:t>Turf Queens</w:t>
            </w:r>
          </w:p>
        </w:tc>
        <w:tc>
          <w:tcPr>
            <w:tcW w:w="3544" w:type="dxa"/>
          </w:tcPr>
          <w:p w14:paraId="4BECDF24" w14:textId="2ABE7C87" w:rsidR="007F2771" w:rsidRDefault="007F2771" w:rsidP="00231C26">
            <w:r>
              <w:t>Dragons</w:t>
            </w:r>
          </w:p>
        </w:tc>
      </w:tr>
      <w:tr w:rsidR="007F2771" w14:paraId="37065960" w14:textId="77777777" w:rsidTr="007F2771">
        <w:tc>
          <w:tcPr>
            <w:tcW w:w="2802" w:type="dxa"/>
          </w:tcPr>
          <w:p w14:paraId="031BB7A3" w14:textId="026BC29E" w:rsidR="007F2771" w:rsidRPr="00707DE0" w:rsidRDefault="007F2771" w:rsidP="00231C26">
            <w:r w:rsidRPr="00707DE0">
              <w:t>Hurricanes</w:t>
            </w:r>
          </w:p>
        </w:tc>
        <w:tc>
          <w:tcPr>
            <w:tcW w:w="3260" w:type="dxa"/>
          </w:tcPr>
          <w:p w14:paraId="59608C41" w14:textId="76CAAB4A" w:rsidR="007F2771" w:rsidRPr="00707DE0" w:rsidRDefault="007F2771" w:rsidP="000A1C42">
            <w:r w:rsidRPr="00707DE0">
              <w:t>Velocity</w:t>
            </w:r>
          </w:p>
        </w:tc>
        <w:tc>
          <w:tcPr>
            <w:tcW w:w="3544" w:type="dxa"/>
          </w:tcPr>
          <w:p w14:paraId="67F1819D" w14:textId="68BC2274" w:rsidR="007F2771" w:rsidRDefault="007F2771" w:rsidP="00231C26">
            <w:r>
              <w:t>Luscious Pinkies o35</w:t>
            </w:r>
          </w:p>
        </w:tc>
      </w:tr>
      <w:tr w:rsidR="007F2771" w14:paraId="3BE6B2FF" w14:textId="77777777" w:rsidTr="007F2771">
        <w:tc>
          <w:tcPr>
            <w:tcW w:w="2802" w:type="dxa"/>
          </w:tcPr>
          <w:p w14:paraId="099F7C97" w14:textId="43E12086" w:rsidR="007F2771" w:rsidRPr="00707DE0" w:rsidRDefault="007F2771" w:rsidP="00231C26">
            <w:r w:rsidRPr="00707DE0">
              <w:t>Luscious</w:t>
            </w:r>
          </w:p>
        </w:tc>
        <w:tc>
          <w:tcPr>
            <w:tcW w:w="3260" w:type="dxa"/>
          </w:tcPr>
          <w:p w14:paraId="467B4F9F" w14:textId="581A3C75" w:rsidR="007F2771" w:rsidRPr="00707DE0" w:rsidRDefault="007F2771" w:rsidP="00231C26">
            <w:r w:rsidRPr="00707DE0">
              <w:t>Viceroy</w:t>
            </w:r>
          </w:p>
        </w:tc>
        <w:tc>
          <w:tcPr>
            <w:tcW w:w="3544" w:type="dxa"/>
          </w:tcPr>
          <w:p w14:paraId="03AA6B65" w14:textId="1482AD0F" w:rsidR="007F2771" w:rsidRDefault="007F2771" w:rsidP="00231C26">
            <w:r>
              <w:t>McCullough Hotspurs</w:t>
            </w:r>
          </w:p>
        </w:tc>
      </w:tr>
      <w:tr w:rsidR="007F2771" w14:paraId="5D3A1E1A" w14:textId="77777777" w:rsidTr="007F2771">
        <w:tc>
          <w:tcPr>
            <w:tcW w:w="2802" w:type="dxa"/>
          </w:tcPr>
          <w:p w14:paraId="1C6DA80C" w14:textId="2EA980E2" w:rsidR="007F2771" w:rsidRPr="00707DE0" w:rsidRDefault="007F2771" w:rsidP="00231C26">
            <w:r w:rsidRPr="00707DE0">
              <w:t xml:space="preserve">Omega Fit Club </w:t>
            </w:r>
          </w:p>
        </w:tc>
        <w:tc>
          <w:tcPr>
            <w:tcW w:w="3260" w:type="dxa"/>
          </w:tcPr>
          <w:p w14:paraId="35D48BCF" w14:textId="018E27C1" w:rsidR="007F2771" w:rsidRPr="00707DE0" w:rsidRDefault="007F2771" w:rsidP="00231C26">
            <w:r w:rsidRPr="00707DE0">
              <w:t>Violet Femmes</w:t>
            </w:r>
          </w:p>
        </w:tc>
        <w:tc>
          <w:tcPr>
            <w:tcW w:w="3544" w:type="dxa"/>
          </w:tcPr>
          <w:p w14:paraId="36044790" w14:textId="7435E805" w:rsidR="007F2771" w:rsidRDefault="007F2771" w:rsidP="00231C26">
            <w:r>
              <w:t>Miss Directions</w:t>
            </w:r>
          </w:p>
        </w:tc>
      </w:tr>
      <w:tr w:rsidR="007F2771" w14:paraId="316BF455" w14:textId="77777777" w:rsidTr="007F2771">
        <w:tc>
          <w:tcPr>
            <w:tcW w:w="2802" w:type="dxa"/>
          </w:tcPr>
          <w:p w14:paraId="19A1AD87" w14:textId="1232E74C" w:rsidR="007F2771" w:rsidRPr="00707DE0" w:rsidRDefault="007F2771" w:rsidP="00231C26">
            <w:r w:rsidRPr="00707DE0">
              <w:t>Sharks</w:t>
            </w:r>
          </w:p>
        </w:tc>
        <w:tc>
          <w:tcPr>
            <w:tcW w:w="3260" w:type="dxa"/>
          </w:tcPr>
          <w:p w14:paraId="6A8AE4F7" w14:textId="599FAC0F" w:rsidR="007F2771" w:rsidRPr="00707DE0" w:rsidRDefault="007F2771" w:rsidP="00231C26"/>
        </w:tc>
        <w:tc>
          <w:tcPr>
            <w:tcW w:w="3544" w:type="dxa"/>
          </w:tcPr>
          <w:p w14:paraId="6D7EB829" w14:textId="53130445" w:rsidR="007F2771" w:rsidRDefault="007F2771" w:rsidP="00231C26">
            <w:r>
              <w:t>Red</w:t>
            </w:r>
          </w:p>
        </w:tc>
      </w:tr>
    </w:tbl>
    <w:p w14:paraId="38A35315" w14:textId="77777777" w:rsidR="00231C26" w:rsidRDefault="00231C26" w:rsidP="00497664">
      <w:pPr>
        <w:jc w:val="both"/>
        <w:rPr>
          <w:iCs/>
        </w:rPr>
      </w:pPr>
    </w:p>
    <w:p w14:paraId="4E93BF2B" w14:textId="45E38286" w:rsidR="007E6C38" w:rsidRPr="004D4E19" w:rsidRDefault="007E6C38" w:rsidP="004D4E19">
      <w:pPr>
        <w:rPr>
          <w:b/>
          <w:i/>
          <w:iCs/>
        </w:rPr>
      </w:pPr>
      <w:r w:rsidRPr="000A0D26">
        <w:rPr>
          <w:sz w:val="22"/>
          <w:szCs w:val="22"/>
        </w:rPr>
        <w:t xml:space="preserve">Rachel Brace, </w:t>
      </w:r>
      <w:r w:rsidR="00051653">
        <w:rPr>
          <w:sz w:val="22"/>
          <w:szCs w:val="22"/>
        </w:rPr>
        <w:t>President</w:t>
      </w:r>
      <w:r w:rsidRPr="000A0D26">
        <w:rPr>
          <w:sz w:val="22"/>
          <w:szCs w:val="22"/>
        </w:rPr>
        <w:t>, assumed the C</w:t>
      </w:r>
      <w:r w:rsidR="000A0D26">
        <w:rPr>
          <w:sz w:val="22"/>
          <w:szCs w:val="22"/>
        </w:rPr>
        <w:t xml:space="preserve">hair of the meeting </w:t>
      </w:r>
      <w:r w:rsidR="00105254">
        <w:rPr>
          <w:sz w:val="22"/>
          <w:szCs w:val="22"/>
        </w:rPr>
        <w:t>and called the meeting into order at 6:33</w:t>
      </w:r>
      <w:r w:rsidR="000A0D26">
        <w:rPr>
          <w:sz w:val="22"/>
          <w:szCs w:val="22"/>
        </w:rPr>
        <w:t>PM</w:t>
      </w:r>
    </w:p>
    <w:p w14:paraId="1519AD7D" w14:textId="77777777" w:rsidR="007E6C38" w:rsidRPr="000A0D26" w:rsidRDefault="007E6C38" w:rsidP="007E6C38">
      <w:pPr>
        <w:jc w:val="both"/>
        <w:rPr>
          <w:sz w:val="22"/>
          <w:szCs w:val="22"/>
        </w:rPr>
      </w:pPr>
    </w:p>
    <w:p w14:paraId="15215839" w14:textId="77777777" w:rsidR="007E6C38" w:rsidRPr="000A0D26" w:rsidRDefault="007E6C38" w:rsidP="007E6C38">
      <w:pPr>
        <w:numPr>
          <w:ilvl w:val="0"/>
          <w:numId w:val="1"/>
        </w:numPr>
        <w:jc w:val="both"/>
        <w:rPr>
          <w:b/>
          <w:bCs/>
          <w:sz w:val="22"/>
          <w:szCs w:val="22"/>
        </w:rPr>
      </w:pPr>
      <w:r w:rsidRPr="000A0D26">
        <w:rPr>
          <w:b/>
          <w:bCs/>
          <w:sz w:val="22"/>
          <w:szCs w:val="22"/>
        </w:rPr>
        <w:t>Roll Call</w:t>
      </w:r>
    </w:p>
    <w:p w14:paraId="3B4244F2" w14:textId="77777777" w:rsidR="007E6C38" w:rsidRPr="000A0D26" w:rsidRDefault="007E6C38" w:rsidP="007E6C38">
      <w:pPr>
        <w:ind w:left="720"/>
        <w:jc w:val="both"/>
        <w:rPr>
          <w:b/>
          <w:bCs/>
          <w:sz w:val="22"/>
          <w:szCs w:val="22"/>
        </w:rPr>
      </w:pPr>
    </w:p>
    <w:p w14:paraId="785BC144" w14:textId="6D5274FF" w:rsidR="007E6C38" w:rsidRPr="000A0D26" w:rsidRDefault="007E6C38" w:rsidP="007E6C38">
      <w:pPr>
        <w:ind w:left="780"/>
        <w:jc w:val="both"/>
        <w:rPr>
          <w:sz w:val="22"/>
          <w:szCs w:val="22"/>
        </w:rPr>
      </w:pPr>
      <w:r w:rsidRPr="000A0D26">
        <w:rPr>
          <w:sz w:val="22"/>
          <w:szCs w:val="22"/>
        </w:rPr>
        <w:t>The Registrar/Tier Director confirmed that a quorum existed</w:t>
      </w:r>
      <w:r w:rsidR="001A0CB9">
        <w:rPr>
          <w:sz w:val="22"/>
          <w:szCs w:val="22"/>
        </w:rPr>
        <w:t xml:space="preserve"> (representation of 20 out of 33 outdoor teams; representation of </w:t>
      </w:r>
      <w:r w:rsidR="00051653">
        <w:rPr>
          <w:sz w:val="22"/>
          <w:szCs w:val="22"/>
        </w:rPr>
        <w:t>17 out of 26</w:t>
      </w:r>
      <w:r w:rsidR="001A0CB9">
        <w:rPr>
          <w:sz w:val="22"/>
          <w:szCs w:val="22"/>
        </w:rPr>
        <w:t xml:space="preserve"> outdoor teams</w:t>
      </w:r>
      <w:r w:rsidR="00051653">
        <w:rPr>
          <w:sz w:val="22"/>
          <w:szCs w:val="22"/>
        </w:rPr>
        <w:t>)</w:t>
      </w:r>
      <w:r w:rsidRPr="000A0D26">
        <w:rPr>
          <w:sz w:val="22"/>
          <w:szCs w:val="22"/>
        </w:rPr>
        <w:t xml:space="preserve">.  </w:t>
      </w:r>
    </w:p>
    <w:p w14:paraId="7312473C" w14:textId="77777777" w:rsidR="007E6C38" w:rsidRPr="000A0D26" w:rsidRDefault="007E6C38" w:rsidP="007E6C38">
      <w:pPr>
        <w:ind w:left="720"/>
        <w:jc w:val="both"/>
        <w:rPr>
          <w:b/>
          <w:bCs/>
          <w:sz w:val="22"/>
          <w:szCs w:val="22"/>
        </w:rPr>
      </w:pPr>
    </w:p>
    <w:p w14:paraId="1F43BA9E" w14:textId="77777777" w:rsidR="007E6C38" w:rsidRPr="000A0D26" w:rsidRDefault="007E6C38" w:rsidP="007E6C38">
      <w:pPr>
        <w:numPr>
          <w:ilvl w:val="0"/>
          <w:numId w:val="1"/>
        </w:numPr>
        <w:jc w:val="both"/>
        <w:rPr>
          <w:b/>
          <w:bCs/>
          <w:sz w:val="22"/>
          <w:szCs w:val="22"/>
        </w:rPr>
      </w:pPr>
      <w:r w:rsidRPr="000A0D26">
        <w:rPr>
          <w:b/>
          <w:bCs/>
          <w:sz w:val="22"/>
          <w:szCs w:val="22"/>
        </w:rPr>
        <w:t>Introduction of Executive</w:t>
      </w:r>
    </w:p>
    <w:p w14:paraId="045AEF95" w14:textId="77777777" w:rsidR="007E6C38" w:rsidRPr="000A0D26" w:rsidRDefault="007E6C38" w:rsidP="007E6C38">
      <w:pPr>
        <w:ind w:left="720"/>
        <w:jc w:val="both"/>
        <w:rPr>
          <w:bCs/>
          <w:sz w:val="22"/>
          <w:szCs w:val="22"/>
        </w:rPr>
      </w:pPr>
    </w:p>
    <w:p w14:paraId="2FA5D2BD" w14:textId="208259C2" w:rsidR="007E6C38" w:rsidRPr="000A0D26" w:rsidRDefault="007E6C38" w:rsidP="007E6C38">
      <w:pPr>
        <w:ind w:left="720"/>
        <w:jc w:val="both"/>
        <w:rPr>
          <w:bCs/>
          <w:sz w:val="22"/>
          <w:szCs w:val="22"/>
        </w:rPr>
      </w:pPr>
      <w:r w:rsidRPr="000A0D26">
        <w:rPr>
          <w:bCs/>
          <w:sz w:val="22"/>
          <w:szCs w:val="22"/>
        </w:rPr>
        <w:t xml:space="preserve">The Board of Directors </w:t>
      </w:r>
      <w:r w:rsidR="000A0D26">
        <w:rPr>
          <w:bCs/>
          <w:sz w:val="22"/>
          <w:szCs w:val="22"/>
        </w:rPr>
        <w:t>introduced themselves to the M</w:t>
      </w:r>
      <w:r w:rsidRPr="000A0D26">
        <w:rPr>
          <w:bCs/>
          <w:sz w:val="22"/>
          <w:szCs w:val="22"/>
        </w:rPr>
        <w:t>embers.</w:t>
      </w:r>
    </w:p>
    <w:p w14:paraId="07926B90" w14:textId="77777777" w:rsidR="007E6C38" w:rsidRPr="000A0D26" w:rsidRDefault="007E6C38" w:rsidP="007E6C38">
      <w:pPr>
        <w:ind w:left="360"/>
        <w:jc w:val="both"/>
        <w:rPr>
          <w:b/>
          <w:bCs/>
          <w:sz w:val="22"/>
          <w:szCs w:val="22"/>
        </w:rPr>
      </w:pPr>
    </w:p>
    <w:p w14:paraId="1735310E" w14:textId="77777777" w:rsidR="007E6C38" w:rsidRPr="000A0D26" w:rsidRDefault="007E6C38" w:rsidP="007E6C38">
      <w:pPr>
        <w:numPr>
          <w:ilvl w:val="0"/>
          <w:numId w:val="1"/>
        </w:numPr>
        <w:jc w:val="both"/>
        <w:rPr>
          <w:b/>
          <w:bCs/>
          <w:sz w:val="22"/>
          <w:szCs w:val="22"/>
        </w:rPr>
      </w:pPr>
      <w:r w:rsidRPr="000A0D26">
        <w:rPr>
          <w:b/>
          <w:bCs/>
          <w:sz w:val="22"/>
          <w:szCs w:val="22"/>
        </w:rPr>
        <w:lastRenderedPageBreak/>
        <w:t>Declaration of Conflict of Interest</w:t>
      </w:r>
    </w:p>
    <w:p w14:paraId="6EA7B356" w14:textId="77777777" w:rsidR="007E6C38" w:rsidRPr="000A0D26" w:rsidRDefault="007E6C38" w:rsidP="007E6C38">
      <w:pPr>
        <w:ind w:left="720"/>
        <w:jc w:val="both"/>
        <w:rPr>
          <w:b/>
          <w:bCs/>
          <w:sz w:val="22"/>
          <w:szCs w:val="22"/>
        </w:rPr>
      </w:pPr>
    </w:p>
    <w:p w14:paraId="3297CE7F" w14:textId="4ED70ADA" w:rsidR="007E6C38" w:rsidRPr="000A0D26" w:rsidRDefault="007E6C38" w:rsidP="007E6C38">
      <w:pPr>
        <w:ind w:left="720"/>
        <w:jc w:val="both"/>
        <w:rPr>
          <w:sz w:val="22"/>
          <w:szCs w:val="22"/>
        </w:rPr>
      </w:pPr>
      <w:r w:rsidRPr="000A0D26">
        <w:rPr>
          <w:sz w:val="22"/>
          <w:szCs w:val="22"/>
        </w:rPr>
        <w:t>There was no declarati</w:t>
      </w:r>
      <w:r w:rsidR="00077724">
        <w:rPr>
          <w:sz w:val="22"/>
          <w:szCs w:val="22"/>
        </w:rPr>
        <w:t xml:space="preserve">on of conflict of interest </w:t>
      </w:r>
      <w:r w:rsidR="000A0D26">
        <w:rPr>
          <w:sz w:val="22"/>
          <w:szCs w:val="22"/>
        </w:rPr>
        <w:t>by any M</w:t>
      </w:r>
      <w:r w:rsidRPr="000A0D26">
        <w:rPr>
          <w:sz w:val="22"/>
          <w:szCs w:val="22"/>
        </w:rPr>
        <w:t>embers present at the meeting.</w:t>
      </w:r>
    </w:p>
    <w:p w14:paraId="04D9B97A" w14:textId="77777777" w:rsidR="007E6C38" w:rsidRPr="000A0D26" w:rsidRDefault="007E6C38" w:rsidP="007E6C38">
      <w:pPr>
        <w:ind w:left="720"/>
        <w:jc w:val="both"/>
        <w:rPr>
          <w:b/>
          <w:bCs/>
          <w:sz w:val="22"/>
          <w:szCs w:val="22"/>
        </w:rPr>
      </w:pPr>
    </w:p>
    <w:p w14:paraId="2FAD40E8" w14:textId="77777777" w:rsidR="007E6C38" w:rsidRPr="000A0D26" w:rsidRDefault="007E6C38" w:rsidP="007E6C38">
      <w:pPr>
        <w:numPr>
          <w:ilvl w:val="0"/>
          <w:numId w:val="1"/>
        </w:numPr>
        <w:jc w:val="both"/>
        <w:rPr>
          <w:b/>
          <w:bCs/>
          <w:sz w:val="22"/>
          <w:szCs w:val="22"/>
        </w:rPr>
      </w:pPr>
      <w:r w:rsidRPr="000A0D26">
        <w:rPr>
          <w:b/>
          <w:bCs/>
          <w:sz w:val="22"/>
          <w:szCs w:val="22"/>
        </w:rPr>
        <w:t>Approval of Agenda</w:t>
      </w:r>
    </w:p>
    <w:p w14:paraId="249FD7FA" w14:textId="77777777" w:rsidR="007E6C38" w:rsidRPr="000A0D26" w:rsidRDefault="007E6C38" w:rsidP="007E6C38">
      <w:pPr>
        <w:ind w:left="360"/>
        <w:jc w:val="both"/>
        <w:rPr>
          <w:b/>
          <w:bCs/>
          <w:sz w:val="22"/>
          <w:szCs w:val="22"/>
        </w:rPr>
      </w:pPr>
    </w:p>
    <w:p w14:paraId="232D678A" w14:textId="414CEE0E" w:rsidR="007E6C38" w:rsidRPr="000A0D26" w:rsidRDefault="007E6C38" w:rsidP="007E6C38">
      <w:pPr>
        <w:ind w:left="720"/>
        <w:jc w:val="both"/>
        <w:rPr>
          <w:sz w:val="22"/>
          <w:szCs w:val="22"/>
        </w:rPr>
      </w:pPr>
      <w:r w:rsidRPr="000A0D26">
        <w:rPr>
          <w:sz w:val="22"/>
          <w:szCs w:val="22"/>
        </w:rPr>
        <w:t>Th</w:t>
      </w:r>
      <w:r w:rsidR="006B1AB7">
        <w:rPr>
          <w:sz w:val="22"/>
          <w:szCs w:val="22"/>
        </w:rPr>
        <w:t xml:space="preserve">e agenda was </w:t>
      </w:r>
      <w:r w:rsidR="000A0D26">
        <w:rPr>
          <w:sz w:val="22"/>
          <w:szCs w:val="22"/>
        </w:rPr>
        <w:t>circulated to M</w:t>
      </w:r>
      <w:r w:rsidRPr="000A0D26">
        <w:rPr>
          <w:sz w:val="22"/>
          <w:szCs w:val="22"/>
        </w:rPr>
        <w:t xml:space="preserve">embers prior to the meeting.  Copies were </w:t>
      </w:r>
      <w:r w:rsidR="006E21F4">
        <w:rPr>
          <w:sz w:val="22"/>
          <w:szCs w:val="22"/>
        </w:rPr>
        <w:t xml:space="preserve">also </w:t>
      </w:r>
      <w:r w:rsidRPr="000A0D26">
        <w:rPr>
          <w:sz w:val="22"/>
          <w:szCs w:val="22"/>
        </w:rPr>
        <w:t>available at the meeting. On a motion</w:t>
      </w:r>
      <w:r w:rsidRPr="000A0D26">
        <w:rPr>
          <w:i/>
          <w:iCs/>
          <w:sz w:val="22"/>
          <w:szCs w:val="22"/>
        </w:rPr>
        <w:t xml:space="preserve"> moved</w:t>
      </w:r>
      <w:r w:rsidRPr="000A0D26">
        <w:rPr>
          <w:sz w:val="22"/>
          <w:szCs w:val="22"/>
        </w:rPr>
        <w:t xml:space="preserve"> by </w:t>
      </w:r>
      <w:r w:rsidR="00105254">
        <w:rPr>
          <w:sz w:val="22"/>
          <w:szCs w:val="22"/>
        </w:rPr>
        <w:t>Deborah Melman-Clement</w:t>
      </w:r>
      <w:r w:rsidR="00EC748B">
        <w:rPr>
          <w:sz w:val="22"/>
          <w:szCs w:val="22"/>
        </w:rPr>
        <w:t xml:space="preserve"> (</w:t>
      </w:r>
      <w:r w:rsidR="00105254">
        <w:rPr>
          <w:sz w:val="22"/>
          <w:szCs w:val="22"/>
        </w:rPr>
        <w:t>Miss Directions</w:t>
      </w:r>
      <w:r w:rsidR="00EC748B">
        <w:rPr>
          <w:sz w:val="22"/>
          <w:szCs w:val="22"/>
        </w:rPr>
        <w:t>)</w:t>
      </w:r>
      <w:r w:rsidRPr="000A0D26">
        <w:rPr>
          <w:sz w:val="22"/>
          <w:szCs w:val="22"/>
        </w:rPr>
        <w:t xml:space="preserve"> and </w:t>
      </w:r>
      <w:r w:rsidRPr="000A0D26">
        <w:rPr>
          <w:i/>
          <w:iCs/>
          <w:sz w:val="22"/>
          <w:szCs w:val="22"/>
        </w:rPr>
        <w:t>seconded</w:t>
      </w:r>
      <w:r w:rsidRPr="000A0D26">
        <w:rPr>
          <w:sz w:val="22"/>
          <w:szCs w:val="22"/>
        </w:rPr>
        <w:t xml:space="preserve"> by </w:t>
      </w:r>
      <w:r w:rsidR="00105254">
        <w:rPr>
          <w:sz w:val="22"/>
          <w:szCs w:val="22"/>
        </w:rPr>
        <w:t xml:space="preserve">Chantal St-Amour </w:t>
      </w:r>
      <w:r w:rsidR="00EC748B">
        <w:rPr>
          <w:sz w:val="22"/>
          <w:szCs w:val="22"/>
        </w:rPr>
        <w:t>(</w:t>
      </w:r>
      <w:r w:rsidR="00105254">
        <w:rPr>
          <w:sz w:val="22"/>
          <w:szCs w:val="22"/>
        </w:rPr>
        <w:t>Bronson and Bronson</w:t>
      </w:r>
      <w:r w:rsidR="00EC748B">
        <w:rPr>
          <w:sz w:val="22"/>
          <w:szCs w:val="22"/>
        </w:rPr>
        <w:t xml:space="preserve">) </w:t>
      </w:r>
      <w:r w:rsidRPr="000A0D26">
        <w:rPr>
          <w:sz w:val="22"/>
          <w:szCs w:val="22"/>
        </w:rPr>
        <w:t>it was:</w:t>
      </w:r>
    </w:p>
    <w:p w14:paraId="1FE9EB2E" w14:textId="77777777" w:rsidR="007E6C38" w:rsidRPr="000A0D26" w:rsidRDefault="007E6C38" w:rsidP="007E6C38">
      <w:pPr>
        <w:ind w:left="720"/>
        <w:jc w:val="both"/>
        <w:rPr>
          <w:sz w:val="22"/>
          <w:szCs w:val="22"/>
        </w:rPr>
      </w:pPr>
    </w:p>
    <w:p w14:paraId="6BF01994" w14:textId="5F0251CF" w:rsidR="007E6C38" w:rsidRPr="000A0D26" w:rsidRDefault="007E6C38" w:rsidP="007E6C38">
      <w:pPr>
        <w:ind w:left="1440"/>
        <w:jc w:val="both"/>
        <w:rPr>
          <w:i/>
          <w:iCs/>
          <w:sz w:val="22"/>
          <w:szCs w:val="22"/>
        </w:rPr>
      </w:pPr>
      <w:r w:rsidRPr="000A0D26">
        <w:rPr>
          <w:i/>
          <w:iCs/>
          <w:sz w:val="22"/>
          <w:szCs w:val="22"/>
        </w:rPr>
        <w:t>Resolved that, the Agen</w:t>
      </w:r>
      <w:r w:rsidR="00105254">
        <w:rPr>
          <w:i/>
          <w:iCs/>
          <w:sz w:val="22"/>
          <w:szCs w:val="22"/>
        </w:rPr>
        <w:t>da of the Meeting of November 30, 2015</w:t>
      </w:r>
      <w:r w:rsidR="00105254" w:rsidRPr="00105254">
        <w:rPr>
          <w:sz w:val="22"/>
          <w:szCs w:val="22"/>
        </w:rPr>
        <w:t xml:space="preserve"> </w:t>
      </w:r>
      <w:r w:rsidRPr="000A0D26">
        <w:rPr>
          <w:i/>
          <w:iCs/>
          <w:sz w:val="22"/>
          <w:szCs w:val="22"/>
        </w:rPr>
        <w:t>be approved.  Carried.</w:t>
      </w:r>
    </w:p>
    <w:p w14:paraId="751222BF" w14:textId="77777777" w:rsidR="007E6C38" w:rsidRPr="000A0D26" w:rsidRDefault="007E6C38" w:rsidP="007E6C38">
      <w:pPr>
        <w:ind w:left="360"/>
        <w:jc w:val="both"/>
        <w:rPr>
          <w:b/>
          <w:bCs/>
          <w:sz w:val="22"/>
          <w:szCs w:val="22"/>
        </w:rPr>
      </w:pPr>
    </w:p>
    <w:p w14:paraId="53CBED73" w14:textId="60964486" w:rsidR="007E6C38" w:rsidRPr="000A0D26" w:rsidRDefault="007E6C38" w:rsidP="007E6C38">
      <w:pPr>
        <w:numPr>
          <w:ilvl w:val="0"/>
          <w:numId w:val="1"/>
        </w:numPr>
        <w:jc w:val="both"/>
        <w:rPr>
          <w:b/>
          <w:bCs/>
          <w:sz w:val="22"/>
          <w:szCs w:val="22"/>
        </w:rPr>
      </w:pPr>
      <w:r w:rsidRPr="000A0D26">
        <w:rPr>
          <w:b/>
          <w:bCs/>
          <w:sz w:val="22"/>
          <w:szCs w:val="22"/>
        </w:rPr>
        <w:t>Approval of Minutes of the KWSC Annual General Meeting of November 2</w:t>
      </w:r>
      <w:r w:rsidR="00A43CCB">
        <w:rPr>
          <w:b/>
          <w:bCs/>
          <w:sz w:val="22"/>
          <w:szCs w:val="22"/>
        </w:rPr>
        <w:t>4, 2014</w:t>
      </w:r>
      <w:r w:rsidRPr="000A0D26">
        <w:rPr>
          <w:b/>
          <w:bCs/>
          <w:sz w:val="22"/>
          <w:szCs w:val="22"/>
        </w:rPr>
        <w:t>.</w:t>
      </w:r>
    </w:p>
    <w:p w14:paraId="51613C8D" w14:textId="77777777" w:rsidR="007E6C38" w:rsidRPr="000A0D26" w:rsidRDefault="007E6C38" w:rsidP="007E6C38">
      <w:pPr>
        <w:ind w:left="360"/>
        <w:jc w:val="both"/>
        <w:rPr>
          <w:b/>
          <w:bCs/>
          <w:sz w:val="22"/>
          <w:szCs w:val="22"/>
        </w:rPr>
      </w:pPr>
    </w:p>
    <w:p w14:paraId="1A5CDD05" w14:textId="3F5576A3" w:rsidR="007E6C38" w:rsidRPr="000A0D26" w:rsidRDefault="007E6C38" w:rsidP="007E6C38">
      <w:pPr>
        <w:ind w:left="720"/>
        <w:jc w:val="both"/>
        <w:rPr>
          <w:sz w:val="22"/>
          <w:szCs w:val="22"/>
        </w:rPr>
      </w:pPr>
      <w:r w:rsidRPr="000A0D26">
        <w:rPr>
          <w:sz w:val="22"/>
          <w:szCs w:val="22"/>
        </w:rPr>
        <w:t xml:space="preserve">The </w:t>
      </w:r>
      <w:r w:rsidR="006B1AB7">
        <w:rPr>
          <w:sz w:val="22"/>
          <w:szCs w:val="22"/>
        </w:rPr>
        <w:t xml:space="preserve">minutes were </w:t>
      </w:r>
      <w:r w:rsidR="000A0D26">
        <w:rPr>
          <w:sz w:val="22"/>
          <w:szCs w:val="22"/>
        </w:rPr>
        <w:t>circulated to M</w:t>
      </w:r>
      <w:r w:rsidRPr="000A0D26">
        <w:rPr>
          <w:sz w:val="22"/>
          <w:szCs w:val="22"/>
        </w:rPr>
        <w:t xml:space="preserve">embers prior to the meeting.  Copies were </w:t>
      </w:r>
      <w:r w:rsidR="006E21F4">
        <w:rPr>
          <w:sz w:val="22"/>
          <w:szCs w:val="22"/>
        </w:rPr>
        <w:t xml:space="preserve">also </w:t>
      </w:r>
      <w:r w:rsidRPr="000A0D26">
        <w:rPr>
          <w:sz w:val="22"/>
          <w:szCs w:val="22"/>
        </w:rPr>
        <w:t>available at the meeting.  There were no requested changes to the minutes.  On a motion</w:t>
      </w:r>
      <w:r w:rsidRPr="000A0D26">
        <w:rPr>
          <w:i/>
          <w:iCs/>
          <w:sz w:val="22"/>
          <w:szCs w:val="22"/>
        </w:rPr>
        <w:t xml:space="preserve"> moved</w:t>
      </w:r>
      <w:r w:rsidRPr="000A0D26">
        <w:rPr>
          <w:sz w:val="22"/>
          <w:szCs w:val="22"/>
        </w:rPr>
        <w:t xml:space="preserve"> by </w:t>
      </w:r>
      <w:r w:rsidR="00A43CCB">
        <w:rPr>
          <w:sz w:val="22"/>
          <w:szCs w:val="22"/>
        </w:rPr>
        <w:t>Jenica Walker</w:t>
      </w:r>
      <w:r w:rsidRPr="000A0D26">
        <w:rPr>
          <w:sz w:val="22"/>
          <w:szCs w:val="22"/>
        </w:rPr>
        <w:t xml:space="preserve"> </w:t>
      </w:r>
      <w:r w:rsidR="00A43CCB">
        <w:rPr>
          <w:sz w:val="22"/>
          <w:szCs w:val="22"/>
        </w:rPr>
        <w:t>(Viceroy</w:t>
      </w:r>
      <w:r w:rsidR="00EC748B">
        <w:rPr>
          <w:sz w:val="22"/>
          <w:szCs w:val="22"/>
        </w:rPr>
        <w:t xml:space="preserve">) </w:t>
      </w:r>
      <w:r w:rsidRPr="000A0D26">
        <w:rPr>
          <w:sz w:val="22"/>
          <w:szCs w:val="22"/>
        </w:rPr>
        <w:t xml:space="preserve">and </w:t>
      </w:r>
      <w:r w:rsidRPr="000A0D26">
        <w:rPr>
          <w:i/>
          <w:iCs/>
          <w:sz w:val="22"/>
          <w:szCs w:val="22"/>
        </w:rPr>
        <w:t>seconded</w:t>
      </w:r>
      <w:r w:rsidRPr="000A0D26">
        <w:rPr>
          <w:sz w:val="22"/>
          <w:szCs w:val="22"/>
        </w:rPr>
        <w:t xml:space="preserve"> by </w:t>
      </w:r>
      <w:r w:rsidR="00532A88">
        <w:rPr>
          <w:sz w:val="22"/>
          <w:szCs w:val="22"/>
        </w:rPr>
        <w:t>Leslie Lawlor</w:t>
      </w:r>
      <w:r w:rsidRPr="000A0D26">
        <w:rPr>
          <w:sz w:val="22"/>
          <w:szCs w:val="22"/>
        </w:rPr>
        <w:t xml:space="preserve"> </w:t>
      </w:r>
      <w:r w:rsidR="00A43CCB">
        <w:rPr>
          <w:sz w:val="22"/>
          <w:szCs w:val="22"/>
        </w:rPr>
        <w:t>(Glangarrians</w:t>
      </w:r>
      <w:r w:rsidR="00EC748B">
        <w:rPr>
          <w:sz w:val="22"/>
          <w:szCs w:val="22"/>
        </w:rPr>
        <w:t xml:space="preserve">) </w:t>
      </w:r>
      <w:r w:rsidRPr="000A0D26">
        <w:rPr>
          <w:sz w:val="22"/>
          <w:szCs w:val="22"/>
        </w:rPr>
        <w:t xml:space="preserve">it was: </w:t>
      </w:r>
    </w:p>
    <w:p w14:paraId="7797BC97" w14:textId="77777777" w:rsidR="007E6C38" w:rsidRPr="000A0D26" w:rsidRDefault="007E6C38" w:rsidP="007E6C38">
      <w:pPr>
        <w:ind w:left="720"/>
        <w:jc w:val="both"/>
        <w:rPr>
          <w:sz w:val="22"/>
          <w:szCs w:val="22"/>
        </w:rPr>
      </w:pPr>
      <w:r w:rsidRPr="000A0D26">
        <w:rPr>
          <w:sz w:val="22"/>
          <w:szCs w:val="22"/>
        </w:rPr>
        <w:t xml:space="preserve"> </w:t>
      </w:r>
    </w:p>
    <w:p w14:paraId="132ADA67" w14:textId="233373B5" w:rsidR="007E6C38" w:rsidRPr="000A0D26" w:rsidRDefault="007E6C38" w:rsidP="007E6C38">
      <w:pPr>
        <w:ind w:left="1440"/>
        <w:rPr>
          <w:i/>
          <w:iCs/>
          <w:sz w:val="22"/>
          <w:szCs w:val="22"/>
        </w:rPr>
      </w:pPr>
      <w:r w:rsidRPr="000A0D26">
        <w:rPr>
          <w:i/>
          <w:iCs/>
          <w:sz w:val="22"/>
          <w:szCs w:val="22"/>
        </w:rPr>
        <w:t>Resolved that, the Minutes of the Annua</w:t>
      </w:r>
      <w:r w:rsidR="00A43CCB">
        <w:rPr>
          <w:i/>
          <w:iCs/>
          <w:sz w:val="22"/>
          <w:szCs w:val="22"/>
        </w:rPr>
        <w:t>l General Meeting of November 24, 2014</w:t>
      </w:r>
      <w:r w:rsidRPr="000A0D26">
        <w:rPr>
          <w:i/>
          <w:iCs/>
          <w:sz w:val="22"/>
          <w:szCs w:val="22"/>
        </w:rPr>
        <w:t xml:space="preserve"> be approved.  Carried.</w:t>
      </w:r>
    </w:p>
    <w:p w14:paraId="6E096A78" w14:textId="77777777" w:rsidR="007E6C38" w:rsidRDefault="007E6C38" w:rsidP="007E6C38">
      <w:pPr>
        <w:ind w:left="1440"/>
        <w:jc w:val="both"/>
        <w:rPr>
          <w:b/>
          <w:bCs/>
          <w:sz w:val="22"/>
          <w:szCs w:val="22"/>
        </w:rPr>
      </w:pPr>
    </w:p>
    <w:p w14:paraId="25400752" w14:textId="62E0539E" w:rsidR="003975A4" w:rsidRPr="000A0D26" w:rsidRDefault="003975A4" w:rsidP="003975A4">
      <w:pPr>
        <w:numPr>
          <w:ilvl w:val="0"/>
          <w:numId w:val="1"/>
        </w:numPr>
        <w:jc w:val="both"/>
        <w:rPr>
          <w:b/>
          <w:bCs/>
          <w:sz w:val="22"/>
          <w:szCs w:val="22"/>
        </w:rPr>
      </w:pPr>
      <w:r>
        <w:rPr>
          <w:b/>
          <w:bCs/>
          <w:sz w:val="22"/>
          <w:szCs w:val="22"/>
        </w:rPr>
        <w:t>Guest Speaker (SOSA)</w:t>
      </w:r>
      <w:r w:rsidRPr="000A0D26">
        <w:rPr>
          <w:b/>
          <w:bCs/>
          <w:sz w:val="22"/>
          <w:szCs w:val="22"/>
        </w:rPr>
        <w:t>.</w:t>
      </w:r>
    </w:p>
    <w:p w14:paraId="2465AB42" w14:textId="77777777" w:rsidR="003975A4" w:rsidRPr="000A0D26" w:rsidRDefault="003975A4" w:rsidP="003975A4">
      <w:pPr>
        <w:ind w:left="360"/>
        <w:jc w:val="both"/>
        <w:rPr>
          <w:b/>
          <w:bCs/>
          <w:sz w:val="22"/>
          <w:szCs w:val="22"/>
        </w:rPr>
      </w:pPr>
    </w:p>
    <w:p w14:paraId="15D4F176" w14:textId="3109BC8F" w:rsidR="003975A4" w:rsidRDefault="003975A4" w:rsidP="003975A4">
      <w:pPr>
        <w:ind w:left="720"/>
        <w:jc w:val="both"/>
        <w:rPr>
          <w:b/>
          <w:bCs/>
          <w:sz w:val="22"/>
          <w:szCs w:val="22"/>
        </w:rPr>
      </w:pPr>
      <w:r>
        <w:rPr>
          <w:sz w:val="22"/>
          <w:szCs w:val="22"/>
        </w:rPr>
        <w:t>Rachel Brace, President, introduced J</w:t>
      </w:r>
      <w:r w:rsidR="00383907">
        <w:rPr>
          <w:sz w:val="22"/>
          <w:szCs w:val="22"/>
        </w:rPr>
        <w:t>o</w:t>
      </w:r>
      <w:r>
        <w:rPr>
          <w:sz w:val="22"/>
          <w:szCs w:val="22"/>
        </w:rPr>
        <w:t>anie Sagriff</w:t>
      </w:r>
      <w:r w:rsidR="00383907">
        <w:rPr>
          <w:sz w:val="22"/>
          <w:szCs w:val="22"/>
        </w:rPr>
        <w:t>, SOSA A</w:t>
      </w:r>
      <w:r>
        <w:rPr>
          <w:sz w:val="22"/>
          <w:szCs w:val="22"/>
        </w:rPr>
        <w:t xml:space="preserve">dministrator. </w:t>
      </w:r>
      <w:r w:rsidR="00383907">
        <w:rPr>
          <w:sz w:val="22"/>
          <w:szCs w:val="22"/>
        </w:rPr>
        <w:t xml:space="preserve">Joanie spoke about the issue of unregistered players. She explained that it has been discovered that in the 2015 Outdoor season there were players who played on KWSC teams without being registered and that the penalty from SOSA for that will be severe. </w:t>
      </w:r>
      <w:r w:rsidR="00C005CC">
        <w:rPr>
          <w:sz w:val="22"/>
          <w:szCs w:val="22"/>
        </w:rPr>
        <w:t xml:space="preserve">SOSA considers it </w:t>
      </w:r>
      <w:r w:rsidR="00383907">
        <w:rPr>
          <w:sz w:val="22"/>
          <w:szCs w:val="22"/>
        </w:rPr>
        <w:t>a very serious offense not to be registered, as this means there i</w:t>
      </w:r>
      <w:r w:rsidR="00AB1B60">
        <w:rPr>
          <w:sz w:val="22"/>
          <w:szCs w:val="22"/>
        </w:rPr>
        <w:t xml:space="preserve">s no insurance coverage either, and, consequently, </w:t>
      </w:r>
      <w:r w:rsidR="00C005CC">
        <w:rPr>
          <w:sz w:val="22"/>
          <w:szCs w:val="22"/>
        </w:rPr>
        <w:t>SOSA may be</w:t>
      </w:r>
      <w:r w:rsidR="00383907">
        <w:rPr>
          <w:sz w:val="22"/>
          <w:szCs w:val="22"/>
        </w:rPr>
        <w:t xml:space="preserve"> liable in cases of injury. Joannie reminded everybody that a player cannot play unless registered at least 48 hours in advance of their first gam</w:t>
      </w:r>
      <w:r w:rsidR="00C005CC">
        <w:rPr>
          <w:sz w:val="22"/>
          <w:szCs w:val="22"/>
        </w:rPr>
        <w:t>e. The 48-</w:t>
      </w:r>
      <w:r w:rsidR="00383907">
        <w:rPr>
          <w:sz w:val="22"/>
          <w:szCs w:val="22"/>
        </w:rPr>
        <w:t>hour window is necessary to allow the player’s name to show up within the electronic record. Teams should wait to receive confirmation that a player is registered bef</w:t>
      </w:r>
      <w:r w:rsidR="00AB1B60">
        <w:rPr>
          <w:sz w:val="22"/>
          <w:szCs w:val="22"/>
        </w:rPr>
        <w:t xml:space="preserve">ore the first game. Rachel </w:t>
      </w:r>
      <w:r w:rsidR="00383907">
        <w:rPr>
          <w:sz w:val="22"/>
          <w:szCs w:val="22"/>
        </w:rPr>
        <w:t xml:space="preserve">pointed out that playing without registration is also considered a very serious offense by KWSC and </w:t>
      </w:r>
      <w:r w:rsidR="00C005CC">
        <w:rPr>
          <w:sz w:val="22"/>
          <w:szCs w:val="22"/>
        </w:rPr>
        <w:t xml:space="preserve">that </w:t>
      </w:r>
      <w:r w:rsidR="00383907">
        <w:rPr>
          <w:sz w:val="22"/>
          <w:szCs w:val="22"/>
        </w:rPr>
        <w:t xml:space="preserve">the Executive will enforce the rule (and penalties), </w:t>
      </w:r>
      <w:r w:rsidR="00664D89">
        <w:rPr>
          <w:sz w:val="22"/>
          <w:szCs w:val="22"/>
        </w:rPr>
        <w:t>if this comes up.</w:t>
      </w:r>
    </w:p>
    <w:p w14:paraId="2708C0B0" w14:textId="77777777" w:rsidR="003975A4" w:rsidRPr="000A0D26" w:rsidRDefault="003975A4" w:rsidP="007E6C38">
      <w:pPr>
        <w:ind w:left="1440"/>
        <w:jc w:val="both"/>
        <w:rPr>
          <w:b/>
          <w:bCs/>
          <w:sz w:val="22"/>
          <w:szCs w:val="22"/>
        </w:rPr>
      </w:pPr>
    </w:p>
    <w:p w14:paraId="7A46819D" w14:textId="77777777" w:rsidR="007E6C38" w:rsidRPr="000A0D26" w:rsidRDefault="007E6C38" w:rsidP="007E6C38">
      <w:pPr>
        <w:pStyle w:val="ListParagraph"/>
        <w:numPr>
          <w:ilvl w:val="0"/>
          <w:numId w:val="1"/>
        </w:numPr>
        <w:jc w:val="both"/>
        <w:rPr>
          <w:b/>
          <w:bCs/>
          <w:sz w:val="22"/>
          <w:szCs w:val="22"/>
        </w:rPr>
      </w:pPr>
      <w:r w:rsidRPr="000A0D26">
        <w:rPr>
          <w:b/>
          <w:bCs/>
          <w:sz w:val="22"/>
          <w:szCs w:val="22"/>
        </w:rPr>
        <w:t>Report of the Board of Directors</w:t>
      </w:r>
    </w:p>
    <w:p w14:paraId="7DE76655" w14:textId="77777777" w:rsidR="007E6C38" w:rsidRPr="000A0D26" w:rsidRDefault="007E6C38" w:rsidP="007E6C38">
      <w:pPr>
        <w:widowControl w:val="0"/>
        <w:autoSpaceDE w:val="0"/>
        <w:autoSpaceDN w:val="0"/>
        <w:adjustRightInd w:val="0"/>
        <w:rPr>
          <w:bCs/>
          <w:sz w:val="22"/>
          <w:szCs w:val="22"/>
        </w:rPr>
      </w:pPr>
    </w:p>
    <w:p w14:paraId="314DC649" w14:textId="45274E26" w:rsidR="007E6C38" w:rsidRPr="000A0D26" w:rsidRDefault="00664D89" w:rsidP="007E6C38">
      <w:pPr>
        <w:widowControl w:val="0"/>
        <w:autoSpaceDE w:val="0"/>
        <w:autoSpaceDN w:val="0"/>
        <w:adjustRightInd w:val="0"/>
        <w:ind w:left="720"/>
        <w:rPr>
          <w:sz w:val="22"/>
          <w:szCs w:val="22"/>
        </w:rPr>
      </w:pPr>
      <w:r>
        <w:rPr>
          <w:bCs/>
          <w:sz w:val="22"/>
          <w:szCs w:val="22"/>
        </w:rPr>
        <w:t>A copy of each</w:t>
      </w:r>
      <w:r w:rsidR="007E6C38" w:rsidRPr="000A0D26">
        <w:rPr>
          <w:bCs/>
          <w:sz w:val="22"/>
          <w:szCs w:val="22"/>
        </w:rPr>
        <w:t xml:space="preserve"> Director</w:t>
      </w:r>
      <w:r>
        <w:rPr>
          <w:bCs/>
          <w:sz w:val="22"/>
          <w:szCs w:val="22"/>
        </w:rPr>
        <w:t>’</w:t>
      </w:r>
      <w:r w:rsidR="007E6C38" w:rsidRPr="000A0D26">
        <w:rPr>
          <w:bCs/>
          <w:sz w:val="22"/>
          <w:szCs w:val="22"/>
        </w:rPr>
        <w:t>s</w:t>
      </w:r>
      <w:r w:rsidR="000A0D26">
        <w:rPr>
          <w:bCs/>
          <w:sz w:val="22"/>
          <w:szCs w:val="22"/>
        </w:rPr>
        <w:t xml:space="preserve"> Report was pre-circulated to M</w:t>
      </w:r>
      <w:r w:rsidR="007E6C38" w:rsidRPr="000A0D26">
        <w:rPr>
          <w:bCs/>
          <w:sz w:val="22"/>
          <w:szCs w:val="22"/>
        </w:rPr>
        <w:t xml:space="preserve">embers prior to the meeting.  Copies were </w:t>
      </w:r>
      <w:r>
        <w:rPr>
          <w:bCs/>
          <w:sz w:val="22"/>
          <w:szCs w:val="22"/>
        </w:rPr>
        <w:t xml:space="preserve">also </w:t>
      </w:r>
      <w:r w:rsidR="007E6C38" w:rsidRPr="000A0D26">
        <w:rPr>
          <w:bCs/>
          <w:sz w:val="22"/>
          <w:szCs w:val="22"/>
        </w:rPr>
        <w:t xml:space="preserve">available at the meeting.  Each Board Member went through the highlights of their Reports. </w:t>
      </w:r>
    </w:p>
    <w:p w14:paraId="0FBCBEA8" w14:textId="77777777" w:rsidR="007E6C38" w:rsidRPr="000A0D26" w:rsidRDefault="007E6C38" w:rsidP="007E6C38">
      <w:pPr>
        <w:pStyle w:val="ListParagraph"/>
        <w:ind w:left="0"/>
        <w:jc w:val="both"/>
        <w:rPr>
          <w:bCs/>
          <w:i/>
          <w:sz w:val="22"/>
          <w:szCs w:val="22"/>
        </w:rPr>
      </w:pPr>
    </w:p>
    <w:p w14:paraId="56EAE83B" w14:textId="579D2FF5" w:rsidR="007E6C38" w:rsidRDefault="007E6C38" w:rsidP="007E6C38">
      <w:pPr>
        <w:pStyle w:val="ListParagraph"/>
        <w:jc w:val="both"/>
        <w:rPr>
          <w:bCs/>
          <w:i/>
          <w:sz w:val="22"/>
          <w:szCs w:val="22"/>
        </w:rPr>
      </w:pPr>
      <w:r w:rsidRPr="000A0D26">
        <w:rPr>
          <w:bCs/>
          <w:i/>
          <w:sz w:val="22"/>
          <w:szCs w:val="22"/>
        </w:rPr>
        <w:t xml:space="preserve">Report of the </w:t>
      </w:r>
      <w:r w:rsidR="00D80E59">
        <w:rPr>
          <w:bCs/>
          <w:i/>
          <w:sz w:val="22"/>
          <w:szCs w:val="22"/>
        </w:rPr>
        <w:t>President</w:t>
      </w:r>
    </w:p>
    <w:p w14:paraId="28513F1D" w14:textId="19B4ACF0" w:rsidR="00EF3DF2" w:rsidRPr="00EF3DF2" w:rsidRDefault="00EF3DF2" w:rsidP="00EF3DF2">
      <w:pPr>
        <w:ind w:left="720"/>
        <w:jc w:val="both"/>
        <w:rPr>
          <w:bCs/>
          <w:sz w:val="22"/>
          <w:szCs w:val="22"/>
        </w:rPr>
      </w:pPr>
      <w:r w:rsidRPr="000A0D26">
        <w:rPr>
          <w:bCs/>
          <w:sz w:val="22"/>
          <w:szCs w:val="22"/>
        </w:rPr>
        <w:t>A report was attached in the Members packa</w:t>
      </w:r>
      <w:r>
        <w:rPr>
          <w:bCs/>
          <w:sz w:val="22"/>
          <w:szCs w:val="22"/>
        </w:rPr>
        <w:t xml:space="preserve">ge and Rachel Brace, President, </w:t>
      </w:r>
      <w:r w:rsidRPr="000A0D26">
        <w:rPr>
          <w:bCs/>
          <w:sz w:val="22"/>
          <w:szCs w:val="22"/>
        </w:rPr>
        <w:t xml:space="preserve">went through </w:t>
      </w:r>
      <w:r>
        <w:rPr>
          <w:bCs/>
          <w:sz w:val="22"/>
          <w:szCs w:val="22"/>
        </w:rPr>
        <w:t>the highlights as follows:</w:t>
      </w:r>
      <w:r w:rsidRPr="000A0D26">
        <w:rPr>
          <w:bCs/>
          <w:sz w:val="22"/>
          <w:szCs w:val="22"/>
        </w:rPr>
        <w:t xml:space="preserve"> </w:t>
      </w:r>
    </w:p>
    <w:p w14:paraId="00F4295B" w14:textId="77777777" w:rsidR="00CC770F" w:rsidRDefault="0074503C" w:rsidP="00560F01">
      <w:pPr>
        <w:widowControl w:val="0"/>
        <w:numPr>
          <w:ilvl w:val="0"/>
          <w:numId w:val="11"/>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For the summer 2015 season, KWSC</w:t>
      </w:r>
      <w:r w:rsidRPr="00275B22">
        <w:rPr>
          <w:rFonts w:cs="Times"/>
          <w:color w:val="353535"/>
          <w:sz w:val="22"/>
          <w:szCs w:val="22"/>
        </w:rPr>
        <w:t xml:space="preserve"> used </w:t>
      </w:r>
      <w:r>
        <w:rPr>
          <w:rFonts w:cs="Times"/>
          <w:color w:val="353535"/>
          <w:sz w:val="22"/>
          <w:szCs w:val="22"/>
        </w:rPr>
        <w:t xml:space="preserve">more turf fields, compared to last year, especially for the month of </w:t>
      </w:r>
      <w:r w:rsidRPr="00275B22">
        <w:rPr>
          <w:rFonts w:cs="Times"/>
          <w:color w:val="353535"/>
          <w:sz w:val="22"/>
          <w:szCs w:val="22"/>
        </w:rPr>
        <w:t>May</w:t>
      </w:r>
      <w:r w:rsidR="00EF3DF2">
        <w:rPr>
          <w:rFonts w:cs="Times"/>
          <w:color w:val="353535"/>
          <w:sz w:val="22"/>
          <w:szCs w:val="22"/>
        </w:rPr>
        <w:t>. T</w:t>
      </w:r>
      <w:r>
        <w:rPr>
          <w:rFonts w:cs="Times"/>
          <w:color w:val="353535"/>
          <w:sz w:val="22"/>
          <w:szCs w:val="22"/>
        </w:rPr>
        <w:t xml:space="preserve">he May use was so as to avoid any scheduling difficulties caused by the weather and the opening date </w:t>
      </w:r>
      <w:r w:rsidR="00CC770F">
        <w:rPr>
          <w:rFonts w:cs="Times"/>
          <w:color w:val="353535"/>
          <w:sz w:val="22"/>
          <w:szCs w:val="22"/>
        </w:rPr>
        <w:t xml:space="preserve">of the grass </w:t>
      </w:r>
      <w:r w:rsidR="00CC770F">
        <w:rPr>
          <w:rFonts w:cs="Times"/>
          <w:color w:val="353535"/>
          <w:sz w:val="22"/>
          <w:szCs w:val="22"/>
        </w:rPr>
        <w:lastRenderedPageBreak/>
        <w:t>fields by the City.</w:t>
      </w:r>
      <w:r w:rsidRPr="00275B22">
        <w:rPr>
          <w:rFonts w:cs="Times"/>
          <w:color w:val="353535"/>
          <w:sz w:val="22"/>
          <w:szCs w:val="22"/>
        </w:rPr>
        <w:t xml:space="preserve"> </w:t>
      </w:r>
      <w:r w:rsidR="00EF3DF2">
        <w:rPr>
          <w:rFonts w:cs="Times"/>
          <w:color w:val="353535"/>
          <w:sz w:val="22"/>
          <w:szCs w:val="22"/>
        </w:rPr>
        <w:t xml:space="preserve">Increased turf field use was also because it is </w:t>
      </w:r>
      <w:r>
        <w:rPr>
          <w:rFonts w:cs="Times"/>
          <w:color w:val="353535"/>
          <w:sz w:val="22"/>
          <w:szCs w:val="22"/>
        </w:rPr>
        <w:t xml:space="preserve">difficult to </w:t>
      </w:r>
      <w:r w:rsidRPr="00275B22">
        <w:rPr>
          <w:rFonts w:cs="Times"/>
          <w:color w:val="353535"/>
          <w:sz w:val="22"/>
          <w:szCs w:val="22"/>
        </w:rPr>
        <w:t xml:space="preserve">get </w:t>
      </w:r>
      <w:r>
        <w:rPr>
          <w:rFonts w:cs="Times"/>
          <w:color w:val="353535"/>
          <w:sz w:val="22"/>
          <w:szCs w:val="22"/>
        </w:rPr>
        <w:t xml:space="preserve">fields in August </w:t>
      </w:r>
      <w:r w:rsidR="00EF3DF2">
        <w:rPr>
          <w:rFonts w:cs="Times"/>
          <w:color w:val="353535"/>
          <w:sz w:val="22"/>
          <w:szCs w:val="22"/>
        </w:rPr>
        <w:t>(</w:t>
      </w:r>
      <w:r>
        <w:rPr>
          <w:rFonts w:cs="Times"/>
          <w:color w:val="353535"/>
          <w:sz w:val="22"/>
          <w:szCs w:val="22"/>
        </w:rPr>
        <w:t xml:space="preserve">the </w:t>
      </w:r>
      <w:r w:rsidRPr="00275B22">
        <w:rPr>
          <w:rFonts w:cs="Times"/>
          <w:color w:val="353535"/>
          <w:sz w:val="22"/>
          <w:szCs w:val="22"/>
        </w:rPr>
        <w:t>late</w:t>
      </w:r>
      <w:r w:rsidR="00EF3DF2">
        <w:rPr>
          <w:rFonts w:cs="Times"/>
          <w:color w:val="353535"/>
          <w:sz w:val="22"/>
          <w:szCs w:val="22"/>
        </w:rPr>
        <w:t xml:space="preserve"> start of</w:t>
      </w:r>
      <w:r w:rsidRPr="00275B22">
        <w:rPr>
          <w:rFonts w:cs="Times"/>
          <w:color w:val="353535"/>
          <w:sz w:val="22"/>
          <w:szCs w:val="22"/>
        </w:rPr>
        <w:t xml:space="preserve"> the outdoor season in June moves more </w:t>
      </w:r>
      <w:r>
        <w:rPr>
          <w:rFonts w:cs="Times"/>
          <w:color w:val="353535"/>
          <w:sz w:val="22"/>
          <w:szCs w:val="22"/>
        </w:rPr>
        <w:t>games to the end of t</w:t>
      </w:r>
      <w:r w:rsidRPr="00275B22">
        <w:rPr>
          <w:rFonts w:cs="Times"/>
          <w:color w:val="353535"/>
          <w:sz w:val="22"/>
          <w:szCs w:val="22"/>
        </w:rPr>
        <w:t xml:space="preserve">he summer plus </w:t>
      </w:r>
      <w:r>
        <w:rPr>
          <w:rFonts w:cs="Times"/>
          <w:color w:val="353535"/>
          <w:sz w:val="22"/>
          <w:szCs w:val="22"/>
        </w:rPr>
        <w:t>students come back and compete for field use</w:t>
      </w:r>
      <w:r w:rsidR="00EF3DF2">
        <w:rPr>
          <w:rFonts w:cs="Times"/>
          <w:color w:val="353535"/>
          <w:sz w:val="22"/>
          <w:szCs w:val="22"/>
        </w:rPr>
        <w:t>)</w:t>
      </w:r>
      <w:r>
        <w:rPr>
          <w:rFonts w:cs="Times"/>
          <w:color w:val="353535"/>
          <w:sz w:val="22"/>
          <w:szCs w:val="22"/>
        </w:rPr>
        <w:t xml:space="preserve">. </w:t>
      </w:r>
      <w:r w:rsidR="00EF3DF2">
        <w:rPr>
          <w:rFonts w:cs="Times"/>
          <w:color w:val="353535"/>
          <w:sz w:val="22"/>
          <w:szCs w:val="22"/>
        </w:rPr>
        <w:t>The strategy to use more turf fields was successful and thus w</w:t>
      </w:r>
      <w:r w:rsidR="00EF3DF2" w:rsidRPr="00275B22">
        <w:rPr>
          <w:rFonts w:cs="Times"/>
          <w:color w:val="353535"/>
          <w:sz w:val="22"/>
          <w:szCs w:val="22"/>
        </w:rPr>
        <w:t>e will probably try to do this again</w:t>
      </w:r>
      <w:r w:rsidR="00EF3DF2">
        <w:rPr>
          <w:rFonts w:cs="Times"/>
          <w:color w:val="353535"/>
          <w:sz w:val="22"/>
          <w:szCs w:val="22"/>
        </w:rPr>
        <w:t xml:space="preserve"> for the next outdoor season</w:t>
      </w:r>
      <w:r w:rsidR="00EF3DF2" w:rsidRPr="00275B22">
        <w:rPr>
          <w:rFonts w:cs="Times"/>
          <w:color w:val="353535"/>
          <w:sz w:val="22"/>
          <w:szCs w:val="22"/>
        </w:rPr>
        <w:t xml:space="preserve">. However, other clubs may try this </w:t>
      </w:r>
      <w:r w:rsidR="00EF3DF2">
        <w:rPr>
          <w:rFonts w:cs="Times"/>
          <w:color w:val="353535"/>
          <w:sz w:val="22"/>
          <w:szCs w:val="22"/>
        </w:rPr>
        <w:t xml:space="preserve">as well </w:t>
      </w:r>
      <w:r w:rsidR="00EF3DF2" w:rsidRPr="00275B22">
        <w:rPr>
          <w:rFonts w:cs="Times"/>
          <w:color w:val="353535"/>
          <w:sz w:val="22"/>
          <w:szCs w:val="22"/>
        </w:rPr>
        <w:t>and it may become di</w:t>
      </w:r>
      <w:r w:rsidR="00EF3DF2">
        <w:rPr>
          <w:rFonts w:cs="Times"/>
          <w:color w:val="353535"/>
          <w:sz w:val="22"/>
          <w:szCs w:val="22"/>
        </w:rPr>
        <w:t xml:space="preserve">fficult to get the fields / times we want due to high demand. </w:t>
      </w:r>
    </w:p>
    <w:p w14:paraId="63791674" w14:textId="31E34B1F" w:rsidR="0074503C" w:rsidRPr="00275B22" w:rsidRDefault="0074503C" w:rsidP="00560F01">
      <w:pPr>
        <w:widowControl w:val="0"/>
        <w:numPr>
          <w:ilvl w:val="0"/>
          <w:numId w:val="11"/>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W</w:t>
      </w:r>
      <w:r w:rsidRPr="00275B22">
        <w:rPr>
          <w:rFonts w:cs="Times"/>
          <w:color w:val="353535"/>
          <w:sz w:val="22"/>
          <w:szCs w:val="22"/>
        </w:rPr>
        <w:t>e will discuss play-offs later in the agenda</w:t>
      </w:r>
      <w:r w:rsidR="00CC770F">
        <w:rPr>
          <w:rFonts w:cs="Times"/>
          <w:color w:val="353535"/>
          <w:sz w:val="22"/>
          <w:szCs w:val="22"/>
        </w:rPr>
        <w:t>.</w:t>
      </w:r>
    </w:p>
    <w:p w14:paraId="375F594D" w14:textId="24042583" w:rsidR="0074503C" w:rsidRPr="00275B22" w:rsidRDefault="0074503C" w:rsidP="00560F01">
      <w:pPr>
        <w:widowControl w:val="0"/>
        <w:numPr>
          <w:ilvl w:val="0"/>
          <w:numId w:val="11"/>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Our Club c</w:t>
      </w:r>
      <w:r w:rsidRPr="00275B22">
        <w:rPr>
          <w:rFonts w:cs="Times"/>
          <w:color w:val="353535"/>
          <w:sz w:val="22"/>
          <w:szCs w:val="22"/>
        </w:rPr>
        <w:t>ontinue</w:t>
      </w:r>
      <w:r>
        <w:rPr>
          <w:rFonts w:cs="Times"/>
          <w:color w:val="353535"/>
          <w:sz w:val="22"/>
          <w:szCs w:val="22"/>
        </w:rPr>
        <w:t>s</w:t>
      </w:r>
      <w:r w:rsidRPr="00275B22">
        <w:rPr>
          <w:rFonts w:cs="Times"/>
          <w:color w:val="353535"/>
          <w:sz w:val="22"/>
          <w:szCs w:val="22"/>
        </w:rPr>
        <w:t xml:space="preserve"> to discuss availability</w:t>
      </w:r>
      <w:r>
        <w:rPr>
          <w:rFonts w:cs="Times"/>
          <w:color w:val="353535"/>
          <w:sz w:val="22"/>
          <w:szCs w:val="22"/>
        </w:rPr>
        <w:t xml:space="preserve"> of space in the Dome for indoor play.</w:t>
      </w:r>
      <w:r w:rsidRPr="00275B22">
        <w:rPr>
          <w:rFonts w:cs="Times"/>
          <w:color w:val="353535"/>
          <w:sz w:val="22"/>
          <w:szCs w:val="22"/>
        </w:rPr>
        <w:t xml:space="preserve"> This year we are paying monthly given that the facility is under receivership. This will continue up to April 2016</w:t>
      </w:r>
      <w:r>
        <w:rPr>
          <w:rFonts w:cs="Times"/>
          <w:color w:val="353535"/>
          <w:sz w:val="22"/>
          <w:szCs w:val="22"/>
        </w:rPr>
        <w:t>.</w:t>
      </w:r>
    </w:p>
    <w:p w14:paraId="5FF1ADCC" w14:textId="759F8532" w:rsidR="0074503C" w:rsidRPr="00EF3DF2" w:rsidRDefault="0074503C" w:rsidP="00560F01">
      <w:pPr>
        <w:widowControl w:val="0"/>
        <w:numPr>
          <w:ilvl w:val="0"/>
          <w:numId w:val="11"/>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The Exec r</w:t>
      </w:r>
      <w:r w:rsidRPr="00275B22">
        <w:rPr>
          <w:rFonts w:cs="Times"/>
          <w:color w:val="353535"/>
          <w:sz w:val="22"/>
          <w:szCs w:val="22"/>
        </w:rPr>
        <w:t xml:space="preserve">eviewed and amended the Indoor rules. </w:t>
      </w:r>
      <w:r>
        <w:rPr>
          <w:rFonts w:cs="Times"/>
          <w:color w:val="353535"/>
          <w:sz w:val="22"/>
          <w:szCs w:val="22"/>
        </w:rPr>
        <w:t>They were p</w:t>
      </w:r>
      <w:r w:rsidRPr="00275B22">
        <w:rPr>
          <w:rFonts w:cs="Times"/>
          <w:color w:val="353535"/>
          <w:sz w:val="22"/>
          <w:szCs w:val="22"/>
        </w:rPr>
        <w:t>osted 14 days before impl</w:t>
      </w:r>
      <w:r>
        <w:rPr>
          <w:rFonts w:cs="Times"/>
          <w:color w:val="353535"/>
          <w:sz w:val="22"/>
          <w:szCs w:val="22"/>
        </w:rPr>
        <w:t xml:space="preserve">ementation. </w:t>
      </w:r>
      <w:r w:rsidR="00EF3DF2">
        <w:rPr>
          <w:rFonts w:cs="Times"/>
          <w:color w:val="353535"/>
          <w:sz w:val="22"/>
          <w:szCs w:val="22"/>
        </w:rPr>
        <w:t>The Discipl</w:t>
      </w:r>
      <w:r w:rsidR="00EF3DF2" w:rsidRPr="00275B22">
        <w:rPr>
          <w:rFonts w:cs="Times"/>
          <w:color w:val="353535"/>
          <w:sz w:val="22"/>
          <w:szCs w:val="22"/>
        </w:rPr>
        <w:t xml:space="preserve">inary Officer will explain </w:t>
      </w:r>
      <w:r w:rsidR="00EF3DF2">
        <w:rPr>
          <w:rFonts w:cs="Times"/>
          <w:color w:val="353535"/>
          <w:sz w:val="22"/>
          <w:szCs w:val="22"/>
        </w:rPr>
        <w:t xml:space="preserve">the </w:t>
      </w:r>
      <w:r w:rsidR="00EF3DF2" w:rsidRPr="00275B22">
        <w:rPr>
          <w:rFonts w:cs="Times"/>
          <w:color w:val="353535"/>
          <w:sz w:val="22"/>
          <w:szCs w:val="22"/>
        </w:rPr>
        <w:t>changes</w:t>
      </w:r>
      <w:r w:rsidR="00CC770F">
        <w:rPr>
          <w:rFonts w:cs="Times"/>
          <w:color w:val="353535"/>
          <w:sz w:val="22"/>
          <w:szCs w:val="22"/>
        </w:rPr>
        <w:t xml:space="preserve"> made</w:t>
      </w:r>
      <w:r w:rsidR="00EF3DF2">
        <w:rPr>
          <w:rFonts w:cs="Times"/>
          <w:color w:val="353535"/>
          <w:sz w:val="22"/>
          <w:szCs w:val="22"/>
        </w:rPr>
        <w:t xml:space="preserve"> in her report. </w:t>
      </w:r>
      <w:r w:rsidRPr="00EF3DF2">
        <w:rPr>
          <w:rFonts w:cs="Times"/>
          <w:color w:val="353535"/>
          <w:sz w:val="22"/>
          <w:szCs w:val="22"/>
        </w:rPr>
        <w:t xml:space="preserve">We </w:t>
      </w:r>
      <w:r w:rsidR="00EF3DF2">
        <w:rPr>
          <w:rFonts w:cs="Times"/>
          <w:color w:val="353535"/>
          <w:sz w:val="22"/>
          <w:szCs w:val="22"/>
        </w:rPr>
        <w:t>also plan to</w:t>
      </w:r>
      <w:r w:rsidRPr="00EF3DF2">
        <w:rPr>
          <w:rFonts w:cs="Times"/>
          <w:color w:val="353535"/>
          <w:sz w:val="22"/>
          <w:szCs w:val="22"/>
        </w:rPr>
        <w:t xml:space="preserve"> review the O</w:t>
      </w:r>
      <w:r w:rsidR="00EF3DF2">
        <w:rPr>
          <w:rFonts w:cs="Times"/>
          <w:color w:val="353535"/>
          <w:sz w:val="22"/>
          <w:szCs w:val="22"/>
        </w:rPr>
        <w:t xml:space="preserve">utdoor rules </w:t>
      </w:r>
      <w:r w:rsidRPr="00EF3DF2">
        <w:rPr>
          <w:rFonts w:cs="Times"/>
          <w:color w:val="353535"/>
          <w:sz w:val="22"/>
          <w:szCs w:val="22"/>
        </w:rPr>
        <w:t xml:space="preserve">before the new outdoor season of 2016. </w:t>
      </w:r>
    </w:p>
    <w:p w14:paraId="55A5483F" w14:textId="39BE880C" w:rsidR="0074503C" w:rsidRPr="00275B22" w:rsidRDefault="0074503C" w:rsidP="00560F01">
      <w:pPr>
        <w:widowControl w:val="0"/>
        <w:numPr>
          <w:ilvl w:val="0"/>
          <w:numId w:val="11"/>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As previously communicated to the membership the agreement with St. Lawrence College</w:t>
      </w:r>
      <w:r w:rsidRPr="00275B22">
        <w:rPr>
          <w:rFonts w:cs="Times"/>
          <w:color w:val="353535"/>
          <w:sz w:val="22"/>
          <w:szCs w:val="22"/>
        </w:rPr>
        <w:t xml:space="preserve"> </w:t>
      </w:r>
      <w:r w:rsidR="00547315">
        <w:rPr>
          <w:rFonts w:cs="Times"/>
          <w:color w:val="353535"/>
          <w:sz w:val="22"/>
          <w:szCs w:val="22"/>
        </w:rPr>
        <w:t xml:space="preserve">(SLC) </w:t>
      </w:r>
      <w:r w:rsidRPr="00275B22">
        <w:rPr>
          <w:rFonts w:cs="Times"/>
          <w:color w:val="353535"/>
          <w:sz w:val="22"/>
          <w:szCs w:val="22"/>
        </w:rPr>
        <w:t>for $100,000</w:t>
      </w:r>
      <w:r>
        <w:rPr>
          <w:rFonts w:cs="Times"/>
          <w:color w:val="353535"/>
          <w:sz w:val="22"/>
          <w:szCs w:val="22"/>
        </w:rPr>
        <w:t xml:space="preserve"> donation by our Club to be used towards lighting the SLC soccer field was signed</w:t>
      </w:r>
      <w:r w:rsidRPr="00275B22">
        <w:rPr>
          <w:rFonts w:cs="Times"/>
          <w:color w:val="353535"/>
          <w:sz w:val="22"/>
          <w:szCs w:val="22"/>
        </w:rPr>
        <w:t xml:space="preserve">, so now there is one more lit field in Kingston. </w:t>
      </w:r>
      <w:r>
        <w:rPr>
          <w:rFonts w:cs="Times"/>
          <w:color w:val="353535"/>
          <w:sz w:val="22"/>
          <w:szCs w:val="22"/>
        </w:rPr>
        <w:t xml:space="preserve">A copy of the </w:t>
      </w:r>
      <w:r w:rsidRPr="00275B22">
        <w:rPr>
          <w:rFonts w:cs="Times"/>
          <w:color w:val="353535"/>
          <w:sz w:val="22"/>
          <w:szCs w:val="22"/>
        </w:rPr>
        <w:t>Agreement is in the package</w:t>
      </w:r>
      <w:r>
        <w:rPr>
          <w:rFonts w:cs="Times"/>
          <w:color w:val="353535"/>
          <w:sz w:val="22"/>
          <w:szCs w:val="22"/>
        </w:rPr>
        <w:t xml:space="preserve"> we have provided</w:t>
      </w:r>
      <w:r w:rsidRPr="00275B22">
        <w:rPr>
          <w:rFonts w:cs="Times"/>
          <w:color w:val="353535"/>
          <w:sz w:val="22"/>
          <w:szCs w:val="22"/>
        </w:rPr>
        <w:t xml:space="preserve">. </w:t>
      </w:r>
      <w:r>
        <w:rPr>
          <w:rFonts w:cs="Times"/>
          <w:color w:val="353535"/>
          <w:sz w:val="22"/>
          <w:szCs w:val="22"/>
        </w:rPr>
        <w:t>Before signing</w:t>
      </w:r>
      <w:r w:rsidR="00EF3DF2">
        <w:rPr>
          <w:rFonts w:cs="Times"/>
          <w:color w:val="353535"/>
          <w:sz w:val="22"/>
          <w:szCs w:val="22"/>
        </w:rPr>
        <w:t xml:space="preserve">, the KWSC </w:t>
      </w:r>
      <w:r>
        <w:rPr>
          <w:rFonts w:cs="Times"/>
          <w:color w:val="353535"/>
          <w:sz w:val="22"/>
          <w:szCs w:val="22"/>
        </w:rPr>
        <w:t>c</w:t>
      </w:r>
      <w:r w:rsidRPr="00275B22">
        <w:rPr>
          <w:rFonts w:cs="Times"/>
          <w:color w:val="353535"/>
          <w:sz w:val="22"/>
          <w:szCs w:val="22"/>
        </w:rPr>
        <w:t>onsult</w:t>
      </w:r>
      <w:r>
        <w:rPr>
          <w:rFonts w:cs="Times"/>
          <w:color w:val="353535"/>
          <w:sz w:val="22"/>
          <w:szCs w:val="22"/>
        </w:rPr>
        <w:t>ed</w:t>
      </w:r>
      <w:r w:rsidRPr="00275B22">
        <w:rPr>
          <w:rFonts w:cs="Times"/>
          <w:color w:val="353535"/>
          <w:sz w:val="22"/>
          <w:szCs w:val="22"/>
        </w:rPr>
        <w:t xml:space="preserve"> with a lawyer (Jennifer Foster) and made sure that </w:t>
      </w:r>
      <w:r>
        <w:rPr>
          <w:rFonts w:cs="Times"/>
          <w:color w:val="353535"/>
          <w:sz w:val="22"/>
          <w:szCs w:val="22"/>
        </w:rPr>
        <w:t xml:space="preserve">the </w:t>
      </w:r>
      <w:r w:rsidRPr="00275B22">
        <w:rPr>
          <w:rFonts w:cs="Times"/>
          <w:color w:val="353535"/>
          <w:sz w:val="22"/>
          <w:szCs w:val="22"/>
        </w:rPr>
        <w:t xml:space="preserve">language </w:t>
      </w:r>
      <w:r>
        <w:rPr>
          <w:rFonts w:cs="Times"/>
          <w:color w:val="353535"/>
          <w:sz w:val="22"/>
          <w:szCs w:val="22"/>
        </w:rPr>
        <w:t>of the Agreement can protect KWSC</w:t>
      </w:r>
      <w:r w:rsidRPr="00275B22">
        <w:rPr>
          <w:rFonts w:cs="Times"/>
          <w:color w:val="353535"/>
          <w:sz w:val="22"/>
          <w:szCs w:val="22"/>
        </w:rPr>
        <w:t xml:space="preserve"> in case </w:t>
      </w:r>
      <w:r>
        <w:rPr>
          <w:rFonts w:cs="Times"/>
          <w:color w:val="353535"/>
          <w:sz w:val="22"/>
          <w:szCs w:val="22"/>
        </w:rPr>
        <w:t>of premature termination (KWSC will receive pro-rated reimbursement)</w:t>
      </w:r>
      <w:r w:rsidRPr="00275B22">
        <w:rPr>
          <w:rFonts w:cs="Times"/>
          <w:color w:val="353535"/>
          <w:sz w:val="22"/>
          <w:szCs w:val="22"/>
        </w:rPr>
        <w:t>.</w:t>
      </w:r>
    </w:p>
    <w:p w14:paraId="40D16A42" w14:textId="77777777" w:rsidR="0074503C" w:rsidRDefault="0074503C" w:rsidP="0074503C">
      <w:pPr>
        <w:widowControl w:val="0"/>
        <w:autoSpaceDE w:val="0"/>
        <w:autoSpaceDN w:val="0"/>
        <w:adjustRightInd w:val="0"/>
        <w:rPr>
          <w:rFonts w:cs="Times"/>
          <w:color w:val="353535"/>
          <w:sz w:val="22"/>
          <w:szCs w:val="22"/>
        </w:rPr>
      </w:pPr>
    </w:p>
    <w:p w14:paraId="0862EE91" w14:textId="77777777" w:rsidR="0011311D" w:rsidRPr="000A0D26" w:rsidRDefault="0011311D" w:rsidP="00EF3DF2">
      <w:pPr>
        <w:rPr>
          <w:bCs/>
          <w:sz w:val="22"/>
          <w:szCs w:val="22"/>
        </w:rPr>
      </w:pPr>
    </w:p>
    <w:p w14:paraId="4CE27D1A" w14:textId="726175E3" w:rsidR="009E231A" w:rsidRPr="000A0D26" w:rsidRDefault="009E231A" w:rsidP="009E231A">
      <w:pPr>
        <w:ind w:firstLine="720"/>
        <w:jc w:val="both"/>
        <w:rPr>
          <w:bCs/>
          <w:i/>
          <w:sz w:val="22"/>
          <w:szCs w:val="22"/>
        </w:rPr>
      </w:pPr>
      <w:r w:rsidRPr="000A0D26">
        <w:rPr>
          <w:bCs/>
          <w:i/>
          <w:sz w:val="22"/>
          <w:szCs w:val="22"/>
        </w:rPr>
        <w:t>Report of the Scheduler/Statistician</w:t>
      </w:r>
    </w:p>
    <w:p w14:paraId="7B5E151E" w14:textId="5E24C04B" w:rsidR="009E231A" w:rsidRPr="000A0D26" w:rsidRDefault="009E231A" w:rsidP="009E231A">
      <w:pPr>
        <w:ind w:left="720"/>
        <w:jc w:val="both"/>
        <w:rPr>
          <w:bCs/>
          <w:sz w:val="22"/>
          <w:szCs w:val="22"/>
        </w:rPr>
      </w:pPr>
      <w:r w:rsidRPr="000A0D26">
        <w:rPr>
          <w:bCs/>
          <w:sz w:val="22"/>
          <w:szCs w:val="22"/>
        </w:rPr>
        <w:t xml:space="preserve">A report was attached in the Members package and Sherry </w:t>
      </w:r>
      <w:r w:rsidR="00EC748B">
        <w:rPr>
          <w:bCs/>
          <w:sz w:val="22"/>
          <w:szCs w:val="22"/>
        </w:rPr>
        <w:t xml:space="preserve">Gibson, Schedule/Statistician </w:t>
      </w:r>
      <w:r w:rsidRPr="000A0D26">
        <w:rPr>
          <w:bCs/>
          <w:sz w:val="22"/>
          <w:szCs w:val="22"/>
        </w:rPr>
        <w:t xml:space="preserve">went through </w:t>
      </w:r>
      <w:r w:rsidR="00344AD5">
        <w:rPr>
          <w:bCs/>
          <w:sz w:val="22"/>
          <w:szCs w:val="22"/>
        </w:rPr>
        <w:t>the highlights as follows:</w:t>
      </w:r>
    </w:p>
    <w:p w14:paraId="4F5D80A9" w14:textId="77777777" w:rsidR="00EE3B30" w:rsidRDefault="00A90416" w:rsidP="004517AA">
      <w:pPr>
        <w:widowControl w:val="0"/>
        <w:numPr>
          <w:ilvl w:val="0"/>
          <w:numId w:val="10"/>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 xml:space="preserve">The </w:t>
      </w:r>
      <w:r w:rsidRPr="00275B22">
        <w:rPr>
          <w:rFonts w:cs="Times"/>
          <w:color w:val="353535"/>
          <w:sz w:val="22"/>
          <w:szCs w:val="22"/>
        </w:rPr>
        <w:t xml:space="preserve">Masters </w:t>
      </w:r>
      <w:r>
        <w:rPr>
          <w:rFonts w:cs="Times"/>
          <w:color w:val="353535"/>
          <w:sz w:val="22"/>
          <w:szCs w:val="22"/>
        </w:rPr>
        <w:t>division went from four</w:t>
      </w:r>
      <w:r w:rsidRPr="00275B22">
        <w:rPr>
          <w:rFonts w:cs="Times"/>
          <w:color w:val="353535"/>
          <w:sz w:val="22"/>
          <w:szCs w:val="22"/>
        </w:rPr>
        <w:t xml:space="preserve"> </w:t>
      </w:r>
      <w:r>
        <w:rPr>
          <w:rFonts w:cs="Times"/>
          <w:color w:val="353535"/>
          <w:sz w:val="22"/>
          <w:szCs w:val="22"/>
        </w:rPr>
        <w:t>(in 2014) to six</w:t>
      </w:r>
      <w:r w:rsidRPr="00275B22">
        <w:rPr>
          <w:rFonts w:cs="Times"/>
          <w:color w:val="353535"/>
          <w:sz w:val="22"/>
          <w:szCs w:val="22"/>
        </w:rPr>
        <w:t xml:space="preserve"> </w:t>
      </w:r>
      <w:r>
        <w:rPr>
          <w:rFonts w:cs="Times"/>
          <w:color w:val="353535"/>
          <w:sz w:val="22"/>
          <w:szCs w:val="22"/>
        </w:rPr>
        <w:t xml:space="preserve">(in 2015) outdoor </w:t>
      </w:r>
      <w:r w:rsidRPr="00275B22">
        <w:rPr>
          <w:rFonts w:cs="Times"/>
          <w:color w:val="353535"/>
          <w:sz w:val="22"/>
          <w:szCs w:val="22"/>
        </w:rPr>
        <w:t xml:space="preserve">teams which </w:t>
      </w:r>
      <w:r>
        <w:rPr>
          <w:rFonts w:cs="Times"/>
          <w:color w:val="353535"/>
          <w:sz w:val="22"/>
          <w:szCs w:val="22"/>
        </w:rPr>
        <w:t>demonstrates growth. T</w:t>
      </w:r>
      <w:r w:rsidRPr="00275B22">
        <w:rPr>
          <w:rFonts w:cs="Times"/>
          <w:color w:val="353535"/>
          <w:sz w:val="22"/>
          <w:szCs w:val="22"/>
        </w:rPr>
        <w:t xml:space="preserve">his </w:t>
      </w:r>
      <w:r>
        <w:rPr>
          <w:rFonts w:cs="Times"/>
          <w:color w:val="353535"/>
          <w:sz w:val="22"/>
          <w:szCs w:val="22"/>
        </w:rPr>
        <w:t xml:space="preserve">has </w:t>
      </w:r>
      <w:r w:rsidRPr="00275B22">
        <w:rPr>
          <w:rFonts w:cs="Times"/>
          <w:color w:val="353535"/>
          <w:sz w:val="22"/>
          <w:szCs w:val="22"/>
        </w:rPr>
        <w:t>continued in the indoor</w:t>
      </w:r>
      <w:r>
        <w:rPr>
          <w:rFonts w:cs="Times"/>
          <w:color w:val="353535"/>
          <w:sz w:val="22"/>
          <w:szCs w:val="22"/>
        </w:rPr>
        <w:t xml:space="preserve"> season where we have seven teams currently</w:t>
      </w:r>
      <w:r w:rsidRPr="00275B22">
        <w:rPr>
          <w:rFonts w:cs="Times"/>
          <w:color w:val="353535"/>
          <w:sz w:val="22"/>
          <w:szCs w:val="22"/>
        </w:rPr>
        <w:t xml:space="preserve">. </w:t>
      </w:r>
    </w:p>
    <w:p w14:paraId="506E6BCF" w14:textId="4DFE2D52" w:rsidR="00A90416" w:rsidRPr="00275B22" w:rsidRDefault="00EE3B30" w:rsidP="004517AA">
      <w:pPr>
        <w:widowControl w:val="0"/>
        <w:numPr>
          <w:ilvl w:val="0"/>
          <w:numId w:val="10"/>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A total of 256</w:t>
      </w:r>
      <w:r w:rsidR="00A90416" w:rsidRPr="00275B22">
        <w:rPr>
          <w:rFonts w:cs="Times"/>
          <w:color w:val="353535"/>
          <w:sz w:val="22"/>
          <w:szCs w:val="22"/>
        </w:rPr>
        <w:t xml:space="preserve"> games </w:t>
      </w:r>
      <w:r>
        <w:rPr>
          <w:rFonts w:cs="Times"/>
          <w:color w:val="353535"/>
          <w:sz w:val="22"/>
          <w:szCs w:val="22"/>
        </w:rPr>
        <w:t xml:space="preserve">were </w:t>
      </w:r>
      <w:r w:rsidR="00A90416" w:rsidRPr="00275B22">
        <w:rPr>
          <w:rFonts w:cs="Times"/>
          <w:color w:val="353535"/>
          <w:sz w:val="22"/>
          <w:szCs w:val="22"/>
        </w:rPr>
        <w:t xml:space="preserve">scheduled in </w:t>
      </w:r>
      <w:r>
        <w:rPr>
          <w:rFonts w:cs="Times"/>
          <w:color w:val="353535"/>
          <w:sz w:val="22"/>
          <w:szCs w:val="22"/>
        </w:rPr>
        <w:t>the 2015 Outdoor season (33 teams)</w:t>
      </w:r>
    </w:p>
    <w:p w14:paraId="372AB20E" w14:textId="14B60F0A" w:rsidR="00A90416" w:rsidRPr="00275B22" w:rsidRDefault="00EE3B30" w:rsidP="004517AA">
      <w:pPr>
        <w:widowControl w:val="0"/>
        <w:numPr>
          <w:ilvl w:val="0"/>
          <w:numId w:val="10"/>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 xml:space="preserve">The Executive has received </w:t>
      </w:r>
      <w:r w:rsidR="005C61F8">
        <w:rPr>
          <w:rFonts w:cs="Times"/>
          <w:color w:val="353535"/>
          <w:sz w:val="22"/>
          <w:szCs w:val="22"/>
        </w:rPr>
        <w:t>feedback from teams</w:t>
      </w:r>
      <w:r w:rsidR="00A90416" w:rsidRPr="00275B22">
        <w:rPr>
          <w:rFonts w:cs="Times"/>
          <w:color w:val="353535"/>
          <w:sz w:val="22"/>
          <w:szCs w:val="22"/>
        </w:rPr>
        <w:t xml:space="preserve"> that </w:t>
      </w:r>
      <w:r w:rsidR="005C61F8">
        <w:rPr>
          <w:rFonts w:cs="Times"/>
          <w:color w:val="353535"/>
          <w:sz w:val="22"/>
          <w:szCs w:val="22"/>
        </w:rPr>
        <w:t>consideration should be given to discontinue having play-offs</w:t>
      </w:r>
      <w:r>
        <w:rPr>
          <w:rFonts w:cs="Times"/>
          <w:color w:val="353535"/>
          <w:sz w:val="22"/>
          <w:szCs w:val="22"/>
        </w:rPr>
        <w:t xml:space="preserve">, </w:t>
      </w:r>
      <w:r w:rsidR="00A90416" w:rsidRPr="00275B22">
        <w:rPr>
          <w:rFonts w:cs="Times"/>
          <w:color w:val="353535"/>
          <w:sz w:val="22"/>
          <w:szCs w:val="22"/>
        </w:rPr>
        <w:t>as teams find them difficult</w:t>
      </w:r>
      <w:r w:rsidR="005C61F8">
        <w:rPr>
          <w:rFonts w:cs="Times"/>
          <w:color w:val="353535"/>
          <w:sz w:val="22"/>
          <w:szCs w:val="22"/>
        </w:rPr>
        <w:t xml:space="preserve"> to attend (many players away at the end of the summer, especially for Sunday play)</w:t>
      </w:r>
      <w:r w:rsidR="00A90416" w:rsidRPr="00275B22">
        <w:rPr>
          <w:rFonts w:cs="Times"/>
          <w:color w:val="353535"/>
          <w:sz w:val="22"/>
          <w:szCs w:val="22"/>
        </w:rPr>
        <w:t xml:space="preserve">. </w:t>
      </w:r>
      <w:r>
        <w:rPr>
          <w:rFonts w:cs="Times"/>
          <w:color w:val="353535"/>
          <w:sz w:val="22"/>
          <w:szCs w:val="22"/>
        </w:rPr>
        <w:t>From the schedule’s point of view</w:t>
      </w:r>
      <w:r w:rsidR="00A90416" w:rsidRPr="00275B22">
        <w:rPr>
          <w:rFonts w:cs="Times"/>
          <w:color w:val="353535"/>
          <w:sz w:val="22"/>
          <w:szCs w:val="22"/>
        </w:rPr>
        <w:t xml:space="preserve">, it is </w:t>
      </w:r>
      <w:r>
        <w:rPr>
          <w:rFonts w:cs="Times"/>
          <w:color w:val="353535"/>
          <w:sz w:val="22"/>
          <w:szCs w:val="22"/>
        </w:rPr>
        <w:t xml:space="preserve">also </w:t>
      </w:r>
      <w:r w:rsidR="005604CB">
        <w:rPr>
          <w:rFonts w:cs="Times"/>
          <w:color w:val="353535"/>
          <w:sz w:val="22"/>
          <w:szCs w:val="22"/>
        </w:rPr>
        <w:t xml:space="preserve">been the experience that it is </w:t>
      </w:r>
      <w:r w:rsidR="00A90416" w:rsidRPr="00275B22">
        <w:rPr>
          <w:rFonts w:cs="Times"/>
          <w:color w:val="353535"/>
          <w:sz w:val="22"/>
          <w:szCs w:val="22"/>
        </w:rPr>
        <w:t xml:space="preserve">hard to schedule </w:t>
      </w:r>
      <w:r w:rsidR="005C61F8">
        <w:rPr>
          <w:rFonts w:cs="Times"/>
          <w:color w:val="353535"/>
          <w:sz w:val="22"/>
          <w:szCs w:val="22"/>
        </w:rPr>
        <w:t>play-offs</w:t>
      </w:r>
      <w:r w:rsidR="00A90416" w:rsidRPr="00275B22">
        <w:rPr>
          <w:rFonts w:cs="Times"/>
          <w:color w:val="353535"/>
          <w:sz w:val="22"/>
          <w:szCs w:val="22"/>
        </w:rPr>
        <w:t>.</w:t>
      </w:r>
    </w:p>
    <w:p w14:paraId="17ABF188" w14:textId="73C0F777" w:rsidR="00DA1755" w:rsidRPr="000A0D26" w:rsidRDefault="00DA1755">
      <w:pPr>
        <w:rPr>
          <w:sz w:val="22"/>
          <w:szCs w:val="22"/>
        </w:rPr>
      </w:pPr>
    </w:p>
    <w:p w14:paraId="421208D8" w14:textId="73650B41" w:rsidR="009E231A" w:rsidRPr="000A0D26" w:rsidRDefault="009E231A" w:rsidP="009E231A">
      <w:pPr>
        <w:ind w:firstLine="720"/>
        <w:jc w:val="both"/>
        <w:rPr>
          <w:bCs/>
          <w:i/>
          <w:sz w:val="22"/>
          <w:szCs w:val="22"/>
        </w:rPr>
      </w:pPr>
      <w:r w:rsidRPr="000A0D26">
        <w:rPr>
          <w:bCs/>
          <w:i/>
          <w:sz w:val="22"/>
          <w:szCs w:val="22"/>
        </w:rPr>
        <w:t>Report of the Tier Director/Registrar</w:t>
      </w:r>
    </w:p>
    <w:p w14:paraId="7C30DC1A" w14:textId="77777777" w:rsidR="00C47ECE" w:rsidRDefault="009E231A" w:rsidP="009E231A">
      <w:pPr>
        <w:ind w:left="720"/>
        <w:jc w:val="both"/>
        <w:rPr>
          <w:bCs/>
          <w:sz w:val="22"/>
          <w:szCs w:val="22"/>
        </w:rPr>
      </w:pPr>
      <w:r w:rsidRPr="000A0D26">
        <w:rPr>
          <w:bCs/>
          <w:sz w:val="22"/>
          <w:szCs w:val="22"/>
        </w:rPr>
        <w:t xml:space="preserve">A report was attached in the Members package and </w:t>
      </w:r>
      <w:r w:rsidR="00C47ECE">
        <w:rPr>
          <w:bCs/>
          <w:sz w:val="22"/>
          <w:szCs w:val="22"/>
        </w:rPr>
        <w:t>Shelby Lefort</w:t>
      </w:r>
      <w:r w:rsidR="00EC748B">
        <w:rPr>
          <w:bCs/>
          <w:sz w:val="22"/>
          <w:szCs w:val="22"/>
        </w:rPr>
        <w:t xml:space="preserve">, Tier Director / Registrar </w:t>
      </w:r>
      <w:r w:rsidR="00C47ECE" w:rsidRPr="000A0D26">
        <w:rPr>
          <w:bCs/>
          <w:sz w:val="22"/>
          <w:szCs w:val="22"/>
        </w:rPr>
        <w:t xml:space="preserve">went through </w:t>
      </w:r>
      <w:r w:rsidR="00C47ECE">
        <w:rPr>
          <w:bCs/>
          <w:sz w:val="22"/>
          <w:szCs w:val="22"/>
        </w:rPr>
        <w:t>the highlights as follows:</w:t>
      </w:r>
    </w:p>
    <w:p w14:paraId="14E77AF8" w14:textId="3220587D" w:rsidR="004517AA" w:rsidRPr="004517AA" w:rsidRDefault="004517AA" w:rsidP="004517AA">
      <w:pPr>
        <w:pStyle w:val="ListParagraph"/>
        <w:widowControl w:val="0"/>
        <w:numPr>
          <w:ilvl w:val="0"/>
          <w:numId w:val="9"/>
        </w:numPr>
        <w:tabs>
          <w:tab w:val="left" w:pos="220"/>
          <w:tab w:val="left" w:pos="720"/>
        </w:tabs>
        <w:autoSpaceDE w:val="0"/>
        <w:autoSpaceDN w:val="0"/>
        <w:adjustRightInd w:val="0"/>
        <w:ind w:left="1434" w:hanging="357"/>
        <w:rPr>
          <w:rFonts w:cs="Times"/>
          <w:color w:val="353535"/>
          <w:sz w:val="22"/>
          <w:szCs w:val="22"/>
        </w:rPr>
      </w:pPr>
      <w:r w:rsidRPr="004517AA">
        <w:rPr>
          <w:rFonts w:cs="Times"/>
          <w:color w:val="353535"/>
          <w:sz w:val="22"/>
          <w:szCs w:val="22"/>
        </w:rPr>
        <w:t xml:space="preserve">699 </w:t>
      </w:r>
      <w:r w:rsidR="00560F01">
        <w:rPr>
          <w:rFonts w:cs="Times"/>
          <w:color w:val="353535"/>
          <w:sz w:val="22"/>
          <w:szCs w:val="22"/>
        </w:rPr>
        <w:t xml:space="preserve">players </w:t>
      </w:r>
      <w:r w:rsidRPr="004517AA">
        <w:rPr>
          <w:rFonts w:cs="Times"/>
          <w:color w:val="353535"/>
          <w:sz w:val="22"/>
          <w:szCs w:val="22"/>
        </w:rPr>
        <w:t xml:space="preserve">registered </w:t>
      </w:r>
      <w:r w:rsidR="00560F01">
        <w:rPr>
          <w:rFonts w:cs="Times"/>
          <w:color w:val="353535"/>
          <w:sz w:val="22"/>
          <w:szCs w:val="22"/>
        </w:rPr>
        <w:t>for the 2015 O</w:t>
      </w:r>
      <w:r w:rsidRPr="004517AA">
        <w:rPr>
          <w:rFonts w:cs="Times"/>
          <w:color w:val="353535"/>
          <w:sz w:val="22"/>
          <w:szCs w:val="22"/>
        </w:rPr>
        <w:t>utdoor</w:t>
      </w:r>
      <w:r w:rsidR="00560F01">
        <w:rPr>
          <w:rFonts w:cs="Times"/>
          <w:color w:val="353535"/>
          <w:sz w:val="22"/>
          <w:szCs w:val="22"/>
        </w:rPr>
        <w:t xml:space="preserve"> season and </w:t>
      </w:r>
      <w:r w:rsidRPr="004517AA">
        <w:rPr>
          <w:rFonts w:cs="Times"/>
          <w:color w:val="353535"/>
          <w:sz w:val="22"/>
          <w:szCs w:val="22"/>
        </w:rPr>
        <w:t xml:space="preserve">380 </w:t>
      </w:r>
      <w:r w:rsidR="00560F01">
        <w:rPr>
          <w:rFonts w:cs="Times"/>
          <w:color w:val="353535"/>
          <w:sz w:val="22"/>
          <w:szCs w:val="22"/>
        </w:rPr>
        <w:t xml:space="preserve">are so far </w:t>
      </w:r>
      <w:r w:rsidRPr="004517AA">
        <w:rPr>
          <w:rFonts w:cs="Times"/>
          <w:color w:val="353535"/>
          <w:sz w:val="22"/>
          <w:szCs w:val="22"/>
        </w:rPr>
        <w:t xml:space="preserve">registered </w:t>
      </w:r>
      <w:r w:rsidR="00560F01">
        <w:rPr>
          <w:rFonts w:cs="Times"/>
          <w:color w:val="353535"/>
          <w:sz w:val="22"/>
          <w:szCs w:val="22"/>
        </w:rPr>
        <w:t xml:space="preserve">for the 2015/2016 </w:t>
      </w:r>
      <w:r w:rsidRPr="004517AA">
        <w:rPr>
          <w:rFonts w:cs="Times"/>
          <w:color w:val="353535"/>
          <w:sz w:val="22"/>
          <w:szCs w:val="22"/>
        </w:rPr>
        <w:t>indoor</w:t>
      </w:r>
      <w:r w:rsidR="00560F01">
        <w:rPr>
          <w:rFonts w:cs="Times"/>
          <w:color w:val="353535"/>
          <w:sz w:val="22"/>
          <w:szCs w:val="22"/>
        </w:rPr>
        <w:t xml:space="preserve"> season. M</w:t>
      </w:r>
      <w:r w:rsidRPr="004517AA">
        <w:rPr>
          <w:rFonts w:cs="Times"/>
          <w:color w:val="353535"/>
          <w:sz w:val="22"/>
          <w:szCs w:val="22"/>
        </w:rPr>
        <w:t xml:space="preserve">ost </w:t>
      </w:r>
      <w:r w:rsidR="00560F01">
        <w:rPr>
          <w:rFonts w:cs="Times"/>
          <w:color w:val="353535"/>
          <w:sz w:val="22"/>
          <w:szCs w:val="22"/>
        </w:rPr>
        <w:t xml:space="preserve">of the </w:t>
      </w:r>
      <w:r w:rsidRPr="004517AA">
        <w:rPr>
          <w:rFonts w:cs="Times"/>
          <w:color w:val="353535"/>
          <w:sz w:val="22"/>
          <w:szCs w:val="22"/>
        </w:rPr>
        <w:t xml:space="preserve">growth </w:t>
      </w:r>
      <w:r w:rsidR="00787173">
        <w:rPr>
          <w:rFonts w:cs="Times"/>
          <w:color w:val="353535"/>
          <w:sz w:val="22"/>
          <w:szCs w:val="22"/>
        </w:rPr>
        <w:t xml:space="preserve">was </w:t>
      </w:r>
      <w:r w:rsidRPr="004517AA">
        <w:rPr>
          <w:rFonts w:cs="Times"/>
          <w:color w:val="353535"/>
          <w:sz w:val="22"/>
          <w:szCs w:val="22"/>
        </w:rPr>
        <w:t xml:space="preserve">in </w:t>
      </w:r>
      <w:r w:rsidR="00560F01">
        <w:rPr>
          <w:rFonts w:cs="Times"/>
          <w:color w:val="353535"/>
          <w:sz w:val="22"/>
          <w:szCs w:val="22"/>
        </w:rPr>
        <w:t xml:space="preserve">the </w:t>
      </w:r>
      <w:r w:rsidRPr="004517AA">
        <w:rPr>
          <w:rFonts w:cs="Times"/>
          <w:color w:val="353535"/>
          <w:sz w:val="22"/>
          <w:szCs w:val="22"/>
        </w:rPr>
        <w:t>Masters</w:t>
      </w:r>
      <w:r w:rsidR="00560F01">
        <w:rPr>
          <w:rFonts w:cs="Times"/>
          <w:color w:val="353535"/>
          <w:sz w:val="22"/>
          <w:szCs w:val="22"/>
        </w:rPr>
        <w:t xml:space="preserve"> division.</w:t>
      </w:r>
    </w:p>
    <w:p w14:paraId="0F654155" w14:textId="0A8F6E04" w:rsidR="004517AA" w:rsidRPr="004517AA" w:rsidRDefault="00560F01" w:rsidP="004517AA">
      <w:pPr>
        <w:pStyle w:val="ListParagraph"/>
        <w:widowControl w:val="0"/>
        <w:numPr>
          <w:ilvl w:val="0"/>
          <w:numId w:val="9"/>
        </w:numPr>
        <w:tabs>
          <w:tab w:val="left" w:pos="220"/>
          <w:tab w:val="left" w:pos="720"/>
        </w:tabs>
        <w:autoSpaceDE w:val="0"/>
        <w:autoSpaceDN w:val="0"/>
        <w:adjustRightInd w:val="0"/>
        <w:ind w:left="1434" w:hanging="357"/>
        <w:rPr>
          <w:rFonts w:cs="Times"/>
          <w:color w:val="353535"/>
          <w:sz w:val="22"/>
          <w:szCs w:val="22"/>
        </w:rPr>
      </w:pPr>
      <w:r>
        <w:rPr>
          <w:rFonts w:cs="Times"/>
          <w:color w:val="353535"/>
          <w:sz w:val="22"/>
          <w:szCs w:val="22"/>
        </w:rPr>
        <w:t>For the current indoor season, r</w:t>
      </w:r>
      <w:r w:rsidR="004517AA" w:rsidRPr="004517AA">
        <w:rPr>
          <w:rFonts w:cs="Times"/>
          <w:color w:val="353535"/>
          <w:sz w:val="22"/>
          <w:szCs w:val="22"/>
        </w:rPr>
        <w:t xml:space="preserve">egistration is </w:t>
      </w:r>
      <w:r>
        <w:rPr>
          <w:rFonts w:cs="Times"/>
          <w:color w:val="353535"/>
          <w:sz w:val="22"/>
          <w:szCs w:val="22"/>
        </w:rPr>
        <w:t xml:space="preserve">now </w:t>
      </w:r>
      <w:r w:rsidR="004517AA" w:rsidRPr="004517AA">
        <w:rPr>
          <w:rFonts w:cs="Times"/>
          <w:color w:val="353535"/>
          <w:sz w:val="22"/>
          <w:szCs w:val="22"/>
        </w:rPr>
        <w:t xml:space="preserve">closed. We will open this again in December and allow </w:t>
      </w:r>
      <w:r w:rsidR="00AA0DD0">
        <w:rPr>
          <w:rFonts w:cs="Times"/>
          <w:color w:val="353535"/>
          <w:sz w:val="22"/>
          <w:szCs w:val="22"/>
        </w:rPr>
        <w:t xml:space="preserve">mid-season </w:t>
      </w:r>
      <w:r w:rsidR="00AA0DD0" w:rsidRPr="004517AA">
        <w:rPr>
          <w:rFonts w:cs="Times"/>
          <w:color w:val="353535"/>
          <w:sz w:val="22"/>
          <w:szCs w:val="22"/>
        </w:rPr>
        <w:t xml:space="preserve">addition </w:t>
      </w:r>
      <w:r w:rsidR="004517AA" w:rsidRPr="004517AA">
        <w:rPr>
          <w:rFonts w:cs="Times"/>
          <w:color w:val="353535"/>
          <w:sz w:val="22"/>
          <w:szCs w:val="22"/>
        </w:rPr>
        <w:t xml:space="preserve">of players. </w:t>
      </w:r>
      <w:r w:rsidR="00AA0DD0">
        <w:rPr>
          <w:rFonts w:cs="Times"/>
          <w:color w:val="353535"/>
          <w:sz w:val="22"/>
          <w:szCs w:val="22"/>
        </w:rPr>
        <w:t>To clarify, e</w:t>
      </w:r>
      <w:r w:rsidR="004517AA" w:rsidRPr="004517AA">
        <w:rPr>
          <w:rFonts w:cs="Times"/>
          <w:color w:val="353535"/>
          <w:sz w:val="22"/>
          <w:szCs w:val="22"/>
        </w:rPr>
        <w:t xml:space="preserve">ven if teams have a roster of 17 </w:t>
      </w:r>
      <w:r w:rsidR="00AA0DD0">
        <w:rPr>
          <w:rFonts w:cs="Times"/>
          <w:color w:val="353535"/>
          <w:sz w:val="22"/>
          <w:szCs w:val="22"/>
        </w:rPr>
        <w:t xml:space="preserve">they </w:t>
      </w:r>
      <w:r w:rsidR="004517AA" w:rsidRPr="004517AA">
        <w:rPr>
          <w:rFonts w:cs="Times"/>
          <w:color w:val="353535"/>
          <w:sz w:val="22"/>
          <w:szCs w:val="22"/>
        </w:rPr>
        <w:t xml:space="preserve">can exceed this number if </w:t>
      </w:r>
      <w:r w:rsidR="00AA0DD0">
        <w:rPr>
          <w:rFonts w:cs="Times"/>
          <w:color w:val="353535"/>
          <w:sz w:val="22"/>
          <w:szCs w:val="22"/>
        </w:rPr>
        <w:t>there is need of</w:t>
      </w:r>
      <w:r w:rsidR="004517AA" w:rsidRPr="004517AA">
        <w:rPr>
          <w:rFonts w:cs="Times"/>
          <w:color w:val="353535"/>
          <w:sz w:val="22"/>
          <w:szCs w:val="22"/>
        </w:rPr>
        <w:t xml:space="preserve"> replace</w:t>
      </w:r>
      <w:r w:rsidR="00AA0DD0">
        <w:rPr>
          <w:rFonts w:cs="Times"/>
          <w:color w:val="353535"/>
          <w:sz w:val="22"/>
          <w:szCs w:val="22"/>
        </w:rPr>
        <w:t xml:space="preserve">ment for extenuating circumstances such as injury, </w:t>
      </w:r>
      <w:r w:rsidR="00787173">
        <w:rPr>
          <w:rFonts w:cs="Times"/>
          <w:color w:val="353535"/>
          <w:sz w:val="22"/>
          <w:szCs w:val="22"/>
        </w:rPr>
        <w:t xml:space="preserve">pregnancy, </w:t>
      </w:r>
      <w:r w:rsidR="00AA0DD0">
        <w:rPr>
          <w:rFonts w:cs="Times"/>
          <w:color w:val="353535"/>
          <w:sz w:val="22"/>
          <w:szCs w:val="22"/>
        </w:rPr>
        <w:t xml:space="preserve">moving out of </w:t>
      </w:r>
      <w:r w:rsidR="004517AA" w:rsidRPr="004517AA">
        <w:rPr>
          <w:rFonts w:cs="Times"/>
          <w:color w:val="353535"/>
          <w:sz w:val="22"/>
          <w:szCs w:val="22"/>
        </w:rPr>
        <w:t xml:space="preserve">town etc. </w:t>
      </w:r>
      <w:r w:rsidR="00AA0DD0">
        <w:rPr>
          <w:rFonts w:cs="Times"/>
          <w:color w:val="353535"/>
          <w:sz w:val="22"/>
          <w:szCs w:val="22"/>
        </w:rPr>
        <w:t xml:space="preserve">However, on </w:t>
      </w:r>
      <w:r w:rsidR="004517AA" w:rsidRPr="004517AA">
        <w:rPr>
          <w:rFonts w:cs="Times"/>
          <w:color w:val="353535"/>
          <w:sz w:val="22"/>
          <w:szCs w:val="22"/>
        </w:rPr>
        <w:t xml:space="preserve">February 1st 2016 </w:t>
      </w:r>
      <w:r w:rsidR="00AA0DD0">
        <w:rPr>
          <w:rFonts w:cs="Times"/>
          <w:color w:val="353535"/>
          <w:sz w:val="22"/>
          <w:szCs w:val="22"/>
        </w:rPr>
        <w:t xml:space="preserve">the current indoor season </w:t>
      </w:r>
      <w:r w:rsidR="004517AA" w:rsidRPr="004517AA">
        <w:rPr>
          <w:rFonts w:cs="Times"/>
          <w:color w:val="353535"/>
          <w:sz w:val="22"/>
          <w:szCs w:val="22"/>
        </w:rPr>
        <w:t xml:space="preserve">registration </w:t>
      </w:r>
      <w:r w:rsidR="005604CB">
        <w:rPr>
          <w:rFonts w:cs="Times"/>
          <w:color w:val="353535"/>
          <w:sz w:val="22"/>
          <w:szCs w:val="22"/>
        </w:rPr>
        <w:t xml:space="preserve">wil be closed </w:t>
      </w:r>
      <w:r w:rsidR="00AA0DD0">
        <w:rPr>
          <w:rFonts w:cs="Times"/>
          <w:color w:val="353535"/>
          <w:sz w:val="22"/>
          <w:szCs w:val="22"/>
        </w:rPr>
        <w:t xml:space="preserve">permanently. At that point no players can be added or taken out, so that the Club </w:t>
      </w:r>
      <w:r w:rsidR="004517AA" w:rsidRPr="004517AA">
        <w:rPr>
          <w:rFonts w:cs="Times"/>
          <w:color w:val="353535"/>
          <w:sz w:val="22"/>
          <w:szCs w:val="22"/>
        </w:rPr>
        <w:t xml:space="preserve">can </w:t>
      </w:r>
      <w:r w:rsidR="00787173">
        <w:rPr>
          <w:rFonts w:cs="Times"/>
          <w:color w:val="353535"/>
          <w:sz w:val="22"/>
          <w:szCs w:val="22"/>
        </w:rPr>
        <w:t>finalize its registration list</w:t>
      </w:r>
      <w:r w:rsidR="004517AA" w:rsidRPr="004517AA">
        <w:rPr>
          <w:rFonts w:cs="Times"/>
          <w:color w:val="353535"/>
          <w:sz w:val="22"/>
          <w:szCs w:val="22"/>
        </w:rPr>
        <w:t xml:space="preserve"> </w:t>
      </w:r>
      <w:r w:rsidR="00787173">
        <w:rPr>
          <w:rFonts w:cs="Times"/>
          <w:color w:val="353535"/>
          <w:sz w:val="22"/>
          <w:szCs w:val="22"/>
        </w:rPr>
        <w:t>in preparation for billing</w:t>
      </w:r>
      <w:r w:rsidR="004517AA" w:rsidRPr="004517AA">
        <w:rPr>
          <w:rFonts w:cs="Times"/>
          <w:color w:val="353535"/>
          <w:sz w:val="22"/>
          <w:szCs w:val="22"/>
        </w:rPr>
        <w:t xml:space="preserve"> in February by OSA.</w:t>
      </w:r>
    </w:p>
    <w:p w14:paraId="5F24769E" w14:textId="77777777" w:rsidR="004517AA" w:rsidRDefault="004517AA" w:rsidP="009E231A">
      <w:pPr>
        <w:ind w:left="720"/>
        <w:jc w:val="both"/>
        <w:rPr>
          <w:bCs/>
          <w:sz w:val="22"/>
          <w:szCs w:val="22"/>
        </w:rPr>
      </w:pPr>
    </w:p>
    <w:p w14:paraId="0CF83888" w14:textId="522351D5" w:rsidR="00787173" w:rsidRPr="000A0D26" w:rsidRDefault="00787173" w:rsidP="00787173">
      <w:pPr>
        <w:ind w:firstLine="720"/>
        <w:jc w:val="both"/>
        <w:rPr>
          <w:bCs/>
          <w:i/>
          <w:sz w:val="22"/>
          <w:szCs w:val="22"/>
        </w:rPr>
      </w:pPr>
      <w:r w:rsidRPr="000A0D26">
        <w:rPr>
          <w:bCs/>
          <w:i/>
          <w:sz w:val="22"/>
          <w:szCs w:val="22"/>
        </w:rPr>
        <w:t xml:space="preserve">Report of the </w:t>
      </w:r>
      <w:r>
        <w:rPr>
          <w:bCs/>
          <w:i/>
          <w:sz w:val="22"/>
          <w:szCs w:val="22"/>
        </w:rPr>
        <w:t>Disciplinary Officer</w:t>
      </w:r>
    </w:p>
    <w:p w14:paraId="299D6398" w14:textId="49FA447B" w:rsidR="00787173" w:rsidRDefault="00787173" w:rsidP="00787173">
      <w:pPr>
        <w:ind w:left="720"/>
        <w:jc w:val="both"/>
        <w:rPr>
          <w:bCs/>
          <w:sz w:val="22"/>
          <w:szCs w:val="22"/>
        </w:rPr>
      </w:pPr>
      <w:r w:rsidRPr="000A0D26">
        <w:rPr>
          <w:bCs/>
          <w:sz w:val="22"/>
          <w:szCs w:val="22"/>
        </w:rPr>
        <w:t xml:space="preserve">A report was attached in the Members package and </w:t>
      </w:r>
      <w:r>
        <w:rPr>
          <w:bCs/>
          <w:sz w:val="22"/>
          <w:szCs w:val="22"/>
        </w:rPr>
        <w:t xml:space="preserve">Jenica Walker, Disciplinary Officer, </w:t>
      </w:r>
      <w:r w:rsidRPr="000A0D26">
        <w:rPr>
          <w:bCs/>
          <w:sz w:val="22"/>
          <w:szCs w:val="22"/>
        </w:rPr>
        <w:t xml:space="preserve">went through </w:t>
      </w:r>
      <w:r>
        <w:rPr>
          <w:bCs/>
          <w:sz w:val="22"/>
          <w:szCs w:val="22"/>
        </w:rPr>
        <w:t>the highlights as follows:</w:t>
      </w:r>
    </w:p>
    <w:p w14:paraId="29355478" w14:textId="517E0265" w:rsidR="00C47ECE" w:rsidRPr="00AD0F98" w:rsidRDefault="00AD0F98" w:rsidP="00AD0F98">
      <w:pPr>
        <w:pStyle w:val="ListParagraph"/>
        <w:numPr>
          <w:ilvl w:val="0"/>
          <w:numId w:val="12"/>
        </w:numPr>
        <w:jc w:val="both"/>
        <w:rPr>
          <w:bCs/>
          <w:sz w:val="22"/>
          <w:szCs w:val="22"/>
        </w:rPr>
      </w:pPr>
      <w:r>
        <w:rPr>
          <w:rFonts w:cs="Times"/>
          <w:color w:val="353535"/>
          <w:sz w:val="22"/>
          <w:szCs w:val="22"/>
        </w:rPr>
        <w:t>For the 2015 outdoor season 1 red and 15 yellow cards were issued</w:t>
      </w:r>
    </w:p>
    <w:p w14:paraId="6B024781" w14:textId="73F9B142" w:rsidR="00AD0F98" w:rsidRPr="00AD0F98" w:rsidRDefault="00AD0F98" w:rsidP="00AD0F98">
      <w:pPr>
        <w:pStyle w:val="ListParagraph"/>
        <w:numPr>
          <w:ilvl w:val="0"/>
          <w:numId w:val="12"/>
        </w:numPr>
        <w:jc w:val="both"/>
        <w:rPr>
          <w:bCs/>
          <w:sz w:val="22"/>
          <w:szCs w:val="22"/>
        </w:rPr>
      </w:pPr>
      <w:r>
        <w:rPr>
          <w:rFonts w:cs="Times"/>
          <w:color w:val="353535"/>
          <w:sz w:val="22"/>
          <w:szCs w:val="22"/>
        </w:rPr>
        <w:t>The indoor rules were changed in section 4 (player rules), section 7 (protest rules) and Appendices. In the player rules</w:t>
      </w:r>
      <w:r w:rsidR="008369AF">
        <w:rPr>
          <w:rFonts w:cs="Times"/>
          <w:color w:val="353535"/>
          <w:sz w:val="22"/>
          <w:szCs w:val="22"/>
        </w:rPr>
        <w:t xml:space="preserve"> section</w:t>
      </w:r>
      <w:r>
        <w:rPr>
          <w:rFonts w:cs="Times"/>
          <w:color w:val="353535"/>
          <w:sz w:val="22"/>
          <w:szCs w:val="22"/>
        </w:rPr>
        <w:t xml:space="preserve">, </w:t>
      </w:r>
      <w:r w:rsidR="00C47B62">
        <w:rPr>
          <w:rFonts w:cs="Times"/>
          <w:color w:val="353535"/>
          <w:sz w:val="22"/>
          <w:szCs w:val="22"/>
        </w:rPr>
        <w:t>the rule</w:t>
      </w:r>
      <w:r w:rsidR="00EE747F">
        <w:rPr>
          <w:rFonts w:cs="Times"/>
          <w:color w:val="353535"/>
          <w:sz w:val="22"/>
          <w:szCs w:val="22"/>
        </w:rPr>
        <w:t>s</w:t>
      </w:r>
      <w:r w:rsidR="00C47B62">
        <w:rPr>
          <w:rFonts w:cs="Times"/>
          <w:color w:val="353535"/>
          <w:sz w:val="22"/>
          <w:szCs w:val="22"/>
        </w:rPr>
        <w:t xml:space="preserve"> on playing as a</w:t>
      </w:r>
      <w:r w:rsidR="008369AF">
        <w:rPr>
          <w:rFonts w:cs="Times"/>
          <w:color w:val="353535"/>
          <w:sz w:val="22"/>
          <w:szCs w:val="22"/>
        </w:rPr>
        <w:t xml:space="preserve"> goalie for one team and player on another</w:t>
      </w:r>
      <w:r w:rsidR="00C47B62">
        <w:rPr>
          <w:rFonts w:cs="Times"/>
          <w:color w:val="353535"/>
          <w:sz w:val="22"/>
          <w:szCs w:val="22"/>
        </w:rPr>
        <w:t>, as well as</w:t>
      </w:r>
      <w:r w:rsidR="008369AF">
        <w:rPr>
          <w:rFonts w:cs="Times"/>
          <w:color w:val="353535"/>
          <w:sz w:val="22"/>
          <w:szCs w:val="22"/>
        </w:rPr>
        <w:t xml:space="preserve"> the loan player rules</w:t>
      </w:r>
      <w:r w:rsidR="00C47B62">
        <w:rPr>
          <w:rFonts w:cs="Times"/>
          <w:color w:val="353535"/>
          <w:sz w:val="22"/>
          <w:szCs w:val="22"/>
        </w:rPr>
        <w:t>,</w:t>
      </w:r>
      <w:r w:rsidR="008369AF">
        <w:rPr>
          <w:rFonts w:cs="Times"/>
          <w:color w:val="353535"/>
          <w:sz w:val="22"/>
          <w:szCs w:val="22"/>
        </w:rPr>
        <w:t xml:space="preserve"> were amended / clarified. In the protest rules section</w:t>
      </w:r>
      <w:r w:rsidR="00C47B62">
        <w:rPr>
          <w:rFonts w:cs="Times"/>
          <w:color w:val="353535"/>
          <w:sz w:val="22"/>
          <w:szCs w:val="22"/>
        </w:rPr>
        <w:t>,</w:t>
      </w:r>
      <w:r w:rsidR="008369AF">
        <w:rPr>
          <w:rFonts w:cs="Times"/>
          <w:color w:val="353535"/>
          <w:sz w:val="22"/>
          <w:szCs w:val="22"/>
        </w:rPr>
        <w:t xml:space="preserve"> the process for submitting a protest was clarified. Finally Appendix A </w:t>
      </w:r>
      <w:r w:rsidR="00C47B62">
        <w:rPr>
          <w:rFonts w:cs="Times"/>
          <w:color w:val="353535"/>
          <w:sz w:val="22"/>
          <w:szCs w:val="22"/>
        </w:rPr>
        <w:t>(OSA chart on penalties) was added.</w:t>
      </w:r>
    </w:p>
    <w:p w14:paraId="3EE7E4A4" w14:textId="77777777" w:rsidR="00CC7825" w:rsidRDefault="00CC7825" w:rsidP="00CC7825">
      <w:pPr>
        <w:ind w:left="720"/>
        <w:jc w:val="both"/>
        <w:rPr>
          <w:bCs/>
          <w:sz w:val="22"/>
          <w:szCs w:val="22"/>
        </w:rPr>
      </w:pPr>
    </w:p>
    <w:p w14:paraId="652D13F1" w14:textId="5313022C" w:rsidR="00663DA1" w:rsidRPr="00275B22" w:rsidRDefault="00663DA1" w:rsidP="00663DA1">
      <w:pPr>
        <w:widowControl w:val="0"/>
        <w:tabs>
          <w:tab w:val="left" w:pos="220"/>
          <w:tab w:val="left" w:pos="720"/>
        </w:tabs>
        <w:autoSpaceDE w:val="0"/>
        <w:autoSpaceDN w:val="0"/>
        <w:adjustRightInd w:val="0"/>
        <w:ind w:left="720"/>
        <w:rPr>
          <w:rFonts w:cs="Times"/>
          <w:color w:val="353535"/>
          <w:sz w:val="22"/>
          <w:szCs w:val="22"/>
        </w:rPr>
      </w:pPr>
      <w:r w:rsidRPr="00663DA1">
        <w:rPr>
          <w:rFonts w:cs="Times"/>
          <w:i/>
          <w:color w:val="353535"/>
          <w:sz w:val="22"/>
          <w:szCs w:val="22"/>
        </w:rPr>
        <w:t>Question</w:t>
      </w:r>
      <w:r w:rsidRPr="00275B22">
        <w:rPr>
          <w:rFonts w:cs="Times"/>
          <w:color w:val="353535"/>
          <w:sz w:val="22"/>
          <w:szCs w:val="22"/>
        </w:rPr>
        <w:t xml:space="preserve"> from Sandra </w:t>
      </w:r>
      <w:r>
        <w:rPr>
          <w:rFonts w:cs="Times"/>
          <w:color w:val="353535"/>
          <w:sz w:val="22"/>
          <w:szCs w:val="22"/>
        </w:rPr>
        <w:t>Jass (Amazons): Will there be re-setting of the three</w:t>
      </w:r>
      <w:r w:rsidRPr="00275B22">
        <w:rPr>
          <w:rFonts w:cs="Times"/>
          <w:color w:val="353535"/>
          <w:sz w:val="22"/>
          <w:szCs w:val="22"/>
        </w:rPr>
        <w:t xml:space="preserve"> game loan rule</w:t>
      </w:r>
      <w:r>
        <w:rPr>
          <w:rFonts w:cs="Times"/>
          <w:color w:val="353535"/>
          <w:sz w:val="22"/>
          <w:szCs w:val="22"/>
        </w:rPr>
        <w:t xml:space="preserve"> for individual players in January for the 2nd half of this indoor season? </w:t>
      </w:r>
      <w:r w:rsidR="00EE747F">
        <w:rPr>
          <w:rFonts w:cs="Times"/>
          <w:color w:val="353535"/>
          <w:sz w:val="22"/>
          <w:szCs w:val="22"/>
        </w:rPr>
        <w:t>Rachel responded  that re-setting will not be done</w:t>
      </w:r>
      <w:r>
        <w:rPr>
          <w:rFonts w:cs="Times"/>
          <w:color w:val="353535"/>
          <w:sz w:val="22"/>
          <w:szCs w:val="22"/>
        </w:rPr>
        <w:t>, as t</w:t>
      </w:r>
      <w:r w:rsidRPr="00275B22">
        <w:rPr>
          <w:rFonts w:cs="Times"/>
          <w:color w:val="353535"/>
          <w:sz w:val="22"/>
          <w:szCs w:val="22"/>
        </w:rPr>
        <w:t>here are enough players registered to provide a big enough pool of loan players</w:t>
      </w:r>
      <w:r>
        <w:rPr>
          <w:rFonts w:cs="Times"/>
          <w:color w:val="353535"/>
          <w:sz w:val="22"/>
          <w:szCs w:val="22"/>
        </w:rPr>
        <w:t>, even with a three game restriction</w:t>
      </w:r>
      <w:r w:rsidRPr="00275B22">
        <w:rPr>
          <w:rFonts w:cs="Times"/>
          <w:color w:val="353535"/>
          <w:sz w:val="22"/>
          <w:szCs w:val="22"/>
        </w:rPr>
        <w:t xml:space="preserve">. The same players should not be asked to be playing loan all the time. </w:t>
      </w:r>
    </w:p>
    <w:p w14:paraId="1EF7B37E" w14:textId="77777777" w:rsidR="00663DA1" w:rsidRDefault="00663DA1" w:rsidP="00CC7825">
      <w:pPr>
        <w:ind w:left="720"/>
        <w:jc w:val="both"/>
        <w:rPr>
          <w:bCs/>
          <w:sz w:val="22"/>
          <w:szCs w:val="22"/>
        </w:rPr>
      </w:pPr>
    </w:p>
    <w:p w14:paraId="1FADAF5C" w14:textId="77777777" w:rsidR="00663DA1" w:rsidRPr="000A0D26" w:rsidRDefault="00663DA1" w:rsidP="00CC7825">
      <w:pPr>
        <w:ind w:left="720"/>
        <w:jc w:val="both"/>
        <w:rPr>
          <w:bCs/>
          <w:sz w:val="22"/>
          <w:szCs w:val="22"/>
        </w:rPr>
      </w:pPr>
    </w:p>
    <w:p w14:paraId="367AE583" w14:textId="0977DF9D" w:rsidR="00CC7825" w:rsidRPr="000A0D26" w:rsidRDefault="00CC7825" w:rsidP="00CC7825">
      <w:pPr>
        <w:ind w:firstLine="720"/>
        <w:jc w:val="both"/>
        <w:rPr>
          <w:bCs/>
          <w:i/>
          <w:sz w:val="22"/>
          <w:szCs w:val="22"/>
        </w:rPr>
      </w:pPr>
      <w:r w:rsidRPr="000A0D26">
        <w:rPr>
          <w:bCs/>
          <w:i/>
          <w:sz w:val="22"/>
          <w:szCs w:val="22"/>
        </w:rPr>
        <w:t>Report of the Communications Officer</w:t>
      </w:r>
    </w:p>
    <w:p w14:paraId="23C3A8AF" w14:textId="716C1805" w:rsidR="00CC7825" w:rsidRDefault="00CC7825" w:rsidP="00CC7825">
      <w:pPr>
        <w:ind w:left="720"/>
        <w:jc w:val="both"/>
        <w:rPr>
          <w:bCs/>
          <w:sz w:val="22"/>
          <w:szCs w:val="22"/>
        </w:rPr>
      </w:pPr>
      <w:r w:rsidRPr="000A0D26">
        <w:rPr>
          <w:bCs/>
          <w:sz w:val="22"/>
          <w:szCs w:val="22"/>
        </w:rPr>
        <w:t xml:space="preserve">A report was attached in the Members package and </w:t>
      </w:r>
      <w:r w:rsidR="0084574F">
        <w:rPr>
          <w:bCs/>
          <w:sz w:val="22"/>
          <w:szCs w:val="22"/>
        </w:rPr>
        <w:t>Deborah Melman-Clement</w:t>
      </w:r>
      <w:r w:rsidR="00EC748B">
        <w:rPr>
          <w:bCs/>
          <w:sz w:val="22"/>
          <w:szCs w:val="22"/>
        </w:rPr>
        <w:t>, Communications officer</w:t>
      </w:r>
      <w:r w:rsidR="0084574F">
        <w:rPr>
          <w:bCs/>
          <w:sz w:val="22"/>
          <w:szCs w:val="22"/>
        </w:rPr>
        <w:t>,</w:t>
      </w:r>
      <w:r w:rsidR="00EC748B">
        <w:rPr>
          <w:bCs/>
          <w:sz w:val="22"/>
          <w:szCs w:val="22"/>
        </w:rPr>
        <w:t xml:space="preserve"> </w:t>
      </w:r>
      <w:r w:rsidR="00F96A3A" w:rsidRPr="000A0D26">
        <w:rPr>
          <w:bCs/>
          <w:sz w:val="22"/>
          <w:szCs w:val="22"/>
        </w:rPr>
        <w:t xml:space="preserve">went through </w:t>
      </w:r>
      <w:r w:rsidR="00F96A3A">
        <w:rPr>
          <w:bCs/>
          <w:sz w:val="22"/>
          <w:szCs w:val="22"/>
        </w:rPr>
        <w:t>the highlights as follows:</w:t>
      </w:r>
    </w:p>
    <w:p w14:paraId="374B0E5A" w14:textId="4FD4EE3D" w:rsidR="00D068D3" w:rsidRPr="00A170DE" w:rsidRDefault="00D068D3" w:rsidP="00D068D3">
      <w:pPr>
        <w:pStyle w:val="ListParagraph"/>
        <w:widowControl w:val="0"/>
        <w:numPr>
          <w:ilvl w:val="0"/>
          <w:numId w:val="13"/>
        </w:numPr>
        <w:tabs>
          <w:tab w:val="left" w:pos="220"/>
          <w:tab w:val="left" w:pos="720"/>
        </w:tabs>
        <w:autoSpaceDE w:val="0"/>
        <w:autoSpaceDN w:val="0"/>
        <w:adjustRightInd w:val="0"/>
        <w:ind w:left="1434" w:hanging="357"/>
        <w:contextualSpacing/>
        <w:rPr>
          <w:rFonts w:cs="Times"/>
          <w:color w:val="353535"/>
          <w:sz w:val="22"/>
          <w:szCs w:val="22"/>
        </w:rPr>
      </w:pPr>
      <w:r>
        <w:rPr>
          <w:rFonts w:cs="Times"/>
          <w:color w:val="353535"/>
          <w:sz w:val="22"/>
          <w:szCs w:val="22"/>
        </w:rPr>
        <w:t>In the 2015 outdoor season we s</w:t>
      </w:r>
      <w:r w:rsidRPr="00A170DE">
        <w:rPr>
          <w:rFonts w:cs="Times"/>
          <w:color w:val="353535"/>
          <w:sz w:val="22"/>
          <w:szCs w:val="22"/>
        </w:rPr>
        <w:t xml:space="preserve">pent more </w:t>
      </w:r>
      <w:r>
        <w:rPr>
          <w:rFonts w:cs="Times"/>
          <w:color w:val="353535"/>
          <w:sz w:val="22"/>
          <w:szCs w:val="22"/>
        </w:rPr>
        <w:t xml:space="preserve">money on </w:t>
      </w:r>
      <w:r w:rsidRPr="00A170DE">
        <w:rPr>
          <w:rFonts w:cs="Times"/>
          <w:color w:val="353535"/>
          <w:sz w:val="22"/>
          <w:szCs w:val="22"/>
        </w:rPr>
        <w:t xml:space="preserve">fields. </w:t>
      </w:r>
      <w:r>
        <w:rPr>
          <w:rFonts w:cs="Times"/>
          <w:color w:val="353535"/>
          <w:sz w:val="22"/>
          <w:szCs w:val="22"/>
        </w:rPr>
        <w:t>The main reasons for this was that we had</w:t>
      </w:r>
      <w:r w:rsidRPr="00A170DE">
        <w:rPr>
          <w:rFonts w:cs="Times"/>
          <w:color w:val="353535"/>
          <w:sz w:val="22"/>
          <w:szCs w:val="22"/>
        </w:rPr>
        <w:t xml:space="preserve"> two more teams in the Masters </w:t>
      </w:r>
      <w:r>
        <w:rPr>
          <w:rFonts w:cs="Times"/>
          <w:color w:val="353535"/>
          <w:sz w:val="22"/>
          <w:szCs w:val="22"/>
        </w:rPr>
        <w:t xml:space="preserve">division compared to 2014, that we </w:t>
      </w:r>
      <w:r w:rsidRPr="00A170DE">
        <w:rPr>
          <w:rFonts w:cs="Times"/>
          <w:color w:val="353535"/>
          <w:sz w:val="22"/>
          <w:szCs w:val="22"/>
        </w:rPr>
        <w:t xml:space="preserve">lost </w:t>
      </w:r>
      <w:r>
        <w:rPr>
          <w:rFonts w:cs="Times"/>
          <w:color w:val="353535"/>
          <w:sz w:val="22"/>
          <w:szCs w:val="22"/>
        </w:rPr>
        <w:t xml:space="preserve">the use of </w:t>
      </w:r>
      <w:r w:rsidRPr="00A170DE">
        <w:rPr>
          <w:rFonts w:cs="Times"/>
          <w:color w:val="353535"/>
          <w:sz w:val="22"/>
          <w:szCs w:val="22"/>
        </w:rPr>
        <w:t>two of our cheaper fields</w:t>
      </w:r>
      <w:r>
        <w:rPr>
          <w:rFonts w:cs="Times"/>
          <w:color w:val="353535"/>
          <w:sz w:val="22"/>
          <w:szCs w:val="22"/>
        </w:rPr>
        <w:t xml:space="preserve">, that we did not have the ability to use </w:t>
      </w:r>
      <w:r w:rsidRPr="00A170DE">
        <w:rPr>
          <w:rFonts w:cs="Times"/>
          <w:color w:val="353535"/>
          <w:sz w:val="22"/>
          <w:szCs w:val="22"/>
        </w:rPr>
        <w:t xml:space="preserve">the St. Lawrence field as early as </w:t>
      </w:r>
      <w:r>
        <w:rPr>
          <w:rFonts w:cs="Times"/>
          <w:color w:val="353535"/>
          <w:sz w:val="22"/>
          <w:szCs w:val="22"/>
        </w:rPr>
        <w:t xml:space="preserve">it was </w:t>
      </w:r>
      <w:r w:rsidRPr="00A170DE">
        <w:rPr>
          <w:rFonts w:cs="Times"/>
          <w:color w:val="353535"/>
          <w:sz w:val="22"/>
          <w:szCs w:val="22"/>
        </w:rPr>
        <w:t>hoped</w:t>
      </w:r>
      <w:r>
        <w:rPr>
          <w:rFonts w:cs="Times"/>
          <w:color w:val="353535"/>
          <w:sz w:val="22"/>
          <w:szCs w:val="22"/>
        </w:rPr>
        <w:t xml:space="preserve"> and that had to </w:t>
      </w:r>
      <w:r w:rsidRPr="00A170DE">
        <w:rPr>
          <w:rFonts w:cs="Times"/>
          <w:color w:val="353535"/>
          <w:sz w:val="22"/>
          <w:szCs w:val="22"/>
        </w:rPr>
        <w:t xml:space="preserve">use more turf fields. </w:t>
      </w:r>
    </w:p>
    <w:p w14:paraId="36C477BF" w14:textId="77777777" w:rsidR="00D068D3" w:rsidRDefault="00D068D3" w:rsidP="00D068D3">
      <w:pPr>
        <w:widowControl w:val="0"/>
        <w:tabs>
          <w:tab w:val="left" w:pos="220"/>
          <w:tab w:val="left" w:pos="720"/>
        </w:tabs>
        <w:autoSpaceDE w:val="0"/>
        <w:autoSpaceDN w:val="0"/>
        <w:adjustRightInd w:val="0"/>
        <w:ind w:left="720"/>
        <w:rPr>
          <w:rFonts w:cs="Times"/>
          <w:color w:val="353535"/>
          <w:sz w:val="22"/>
          <w:szCs w:val="22"/>
        </w:rPr>
      </w:pPr>
    </w:p>
    <w:p w14:paraId="34603DB3" w14:textId="670BA6F1" w:rsidR="000A0D26" w:rsidRPr="00197593" w:rsidRDefault="00D068D3" w:rsidP="00197593">
      <w:pPr>
        <w:widowControl w:val="0"/>
        <w:tabs>
          <w:tab w:val="left" w:pos="220"/>
          <w:tab w:val="left" w:pos="720"/>
        </w:tabs>
        <w:autoSpaceDE w:val="0"/>
        <w:autoSpaceDN w:val="0"/>
        <w:adjustRightInd w:val="0"/>
        <w:ind w:left="720"/>
        <w:rPr>
          <w:rFonts w:cs="Times"/>
          <w:color w:val="353535"/>
          <w:sz w:val="22"/>
          <w:szCs w:val="22"/>
        </w:rPr>
      </w:pPr>
      <w:r w:rsidRPr="00275B22">
        <w:rPr>
          <w:rFonts w:cs="Times"/>
          <w:color w:val="353535"/>
          <w:sz w:val="22"/>
          <w:szCs w:val="22"/>
        </w:rPr>
        <w:t xml:space="preserve">Rachel </w:t>
      </w:r>
      <w:r>
        <w:rPr>
          <w:rFonts w:cs="Times"/>
          <w:color w:val="353535"/>
          <w:sz w:val="22"/>
          <w:szCs w:val="22"/>
        </w:rPr>
        <w:t xml:space="preserve">Brace </w:t>
      </w:r>
      <w:r w:rsidRPr="00275B22">
        <w:rPr>
          <w:rFonts w:cs="Times"/>
          <w:color w:val="353535"/>
          <w:sz w:val="22"/>
          <w:szCs w:val="22"/>
        </w:rPr>
        <w:t xml:space="preserve">explained that </w:t>
      </w:r>
      <w:r>
        <w:rPr>
          <w:rFonts w:cs="Times"/>
          <w:color w:val="353535"/>
          <w:sz w:val="22"/>
          <w:szCs w:val="22"/>
        </w:rPr>
        <w:t xml:space="preserve">for the </w:t>
      </w:r>
      <w:r w:rsidRPr="00275B22">
        <w:rPr>
          <w:rFonts w:cs="Times"/>
          <w:color w:val="353535"/>
          <w:sz w:val="22"/>
          <w:szCs w:val="22"/>
        </w:rPr>
        <w:t xml:space="preserve">next outdoor season </w:t>
      </w:r>
      <w:r>
        <w:rPr>
          <w:rFonts w:cs="Times"/>
          <w:color w:val="353535"/>
          <w:sz w:val="22"/>
          <w:szCs w:val="22"/>
        </w:rPr>
        <w:t>the plan is t</w:t>
      </w:r>
      <w:r w:rsidRPr="00275B22">
        <w:rPr>
          <w:rFonts w:cs="Times"/>
          <w:color w:val="353535"/>
          <w:sz w:val="22"/>
          <w:szCs w:val="22"/>
        </w:rPr>
        <w:t>o make full use of the 10 hours a week we get at St. Lawrence</w:t>
      </w:r>
      <w:r>
        <w:rPr>
          <w:rFonts w:cs="Times"/>
          <w:color w:val="353535"/>
          <w:sz w:val="22"/>
          <w:szCs w:val="22"/>
        </w:rPr>
        <w:t xml:space="preserve"> free of charge</w:t>
      </w:r>
      <w:r w:rsidRPr="00275B22">
        <w:rPr>
          <w:rFonts w:cs="Times"/>
          <w:color w:val="353535"/>
          <w:sz w:val="22"/>
          <w:szCs w:val="22"/>
        </w:rPr>
        <w:t xml:space="preserve">. We will move the Masters division to </w:t>
      </w:r>
      <w:r>
        <w:rPr>
          <w:rFonts w:cs="Times"/>
          <w:color w:val="353535"/>
          <w:sz w:val="22"/>
          <w:szCs w:val="22"/>
        </w:rPr>
        <w:t xml:space="preserve">the </w:t>
      </w:r>
      <w:r w:rsidRPr="00275B22">
        <w:rPr>
          <w:rFonts w:cs="Times"/>
          <w:color w:val="353535"/>
          <w:sz w:val="22"/>
          <w:szCs w:val="22"/>
        </w:rPr>
        <w:t xml:space="preserve">St. Lawrence </w:t>
      </w:r>
      <w:r>
        <w:rPr>
          <w:rFonts w:cs="Times"/>
          <w:color w:val="353535"/>
          <w:sz w:val="22"/>
          <w:szCs w:val="22"/>
        </w:rPr>
        <w:t xml:space="preserve">field </w:t>
      </w:r>
      <w:r w:rsidRPr="00275B22">
        <w:rPr>
          <w:rFonts w:cs="Times"/>
          <w:color w:val="353535"/>
          <w:sz w:val="22"/>
          <w:szCs w:val="22"/>
        </w:rPr>
        <w:t xml:space="preserve">on Monday nights, plus we will </w:t>
      </w:r>
      <w:r>
        <w:rPr>
          <w:rFonts w:cs="Times"/>
          <w:color w:val="353535"/>
          <w:sz w:val="22"/>
          <w:szCs w:val="22"/>
        </w:rPr>
        <w:t xml:space="preserve">try to </w:t>
      </w:r>
      <w:r w:rsidRPr="00275B22">
        <w:rPr>
          <w:rFonts w:cs="Times"/>
          <w:color w:val="353535"/>
          <w:sz w:val="22"/>
          <w:szCs w:val="22"/>
        </w:rPr>
        <w:t>use the early Sunday slot</w:t>
      </w:r>
      <w:r>
        <w:rPr>
          <w:rFonts w:cs="Times"/>
          <w:color w:val="353535"/>
          <w:sz w:val="22"/>
          <w:szCs w:val="22"/>
        </w:rPr>
        <w:t xml:space="preserve"> and</w:t>
      </w:r>
      <w:r w:rsidRPr="00275B22">
        <w:rPr>
          <w:rFonts w:cs="Times"/>
          <w:color w:val="353535"/>
          <w:sz w:val="22"/>
          <w:szCs w:val="22"/>
        </w:rPr>
        <w:t xml:space="preserve"> all the 25 nights of late games</w:t>
      </w:r>
      <w:r w:rsidR="00E84FDF">
        <w:rPr>
          <w:rFonts w:cs="Times"/>
          <w:color w:val="353535"/>
          <w:sz w:val="22"/>
          <w:szCs w:val="22"/>
        </w:rPr>
        <w:t xml:space="preserve"> allowed during the summer</w:t>
      </w:r>
      <w:r>
        <w:rPr>
          <w:rFonts w:cs="Times"/>
          <w:color w:val="353535"/>
          <w:sz w:val="22"/>
          <w:szCs w:val="22"/>
        </w:rPr>
        <w:t>.</w:t>
      </w:r>
    </w:p>
    <w:p w14:paraId="7F31C8E3" w14:textId="77777777" w:rsidR="00847969" w:rsidRPr="00E84FDF" w:rsidRDefault="00847969" w:rsidP="00E84FDF">
      <w:pPr>
        <w:jc w:val="both"/>
        <w:rPr>
          <w:bCs/>
          <w:sz w:val="22"/>
          <w:szCs w:val="22"/>
        </w:rPr>
      </w:pPr>
    </w:p>
    <w:p w14:paraId="33F4A2A1" w14:textId="77777777" w:rsidR="00847969" w:rsidRPr="000A0D26" w:rsidRDefault="00847969" w:rsidP="000A0D26">
      <w:pPr>
        <w:pStyle w:val="ListParagraph"/>
        <w:jc w:val="both"/>
        <w:rPr>
          <w:bCs/>
          <w:sz w:val="22"/>
          <w:szCs w:val="22"/>
        </w:rPr>
      </w:pPr>
    </w:p>
    <w:p w14:paraId="0C42711E" w14:textId="77777777" w:rsidR="000A0D26" w:rsidRPr="000A0D26" w:rsidRDefault="000A0D26" w:rsidP="000A0D26">
      <w:pPr>
        <w:pStyle w:val="ListParagraph"/>
        <w:numPr>
          <w:ilvl w:val="0"/>
          <w:numId w:val="1"/>
        </w:numPr>
        <w:jc w:val="both"/>
        <w:rPr>
          <w:b/>
          <w:bCs/>
          <w:sz w:val="22"/>
          <w:szCs w:val="22"/>
        </w:rPr>
      </w:pPr>
      <w:r w:rsidRPr="000A0D26">
        <w:rPr>
          <w:b/>
          <w:bCs/>
          <w:sz w:val="22"/>
          <w:szCs w:val="22"/>
        </w:rPr>
        <w:t>Receipt and Approval of Audited Financial Statements</w:t>
      </w:r>
    </w:p>
    <w:p w14:paraId="6BFA3914" w14:textId="77777777" w:rsidR="000A0D26" w:rsidRPr="000A0D26" w:rsidRDefault="000A0D26" w:rsidP="000A0D26">
      <w:pPr>
        <w:pStyle w:val="ListParagraph"/>
        <w:ind w:left="360"/>
        <w:jc w:val="both"/>
        <w:rPr>
          <w:b/>
          <w:bCs/>
          <w:sz w:val="22"/>
          <w:szCs w:val="22"/>
        </w:rPr>
      </w:pPr>
    </w:p>
    <w:p w14:paraId="796CA268" w14:textId="33CC5C73" w:rsidR="000A0D26" w:rsidRPr="000A0D26" w:rsidRDefault="000A0D26" w:rsidP="000A0D26">
      <w:pPr>
        <w:ind w:left="720"/>
        <w:jc w:val="both"/>
        <w:rPr>
          <w:sz w:val="22"/>
          <w:szCs w:val="22"/>
        </w:rPr>
      </w:pPr>
      <w:r w:rsidRPr="000A0D26">
        <w:rPr>
          <w:sz w:val="22"/>
          <w:szCs w:val="22"/>
        </w:rPr>
        <w:t>The Au</w:t>
      </w:r>
      <w:r w:rsidR="006B1AB7">
        <w:rPr>
          <w:sz w:val="22"/>
          <w:szCs w:val="22"/>
        </w:rPr>
        <w:t xml:space="preserve">dited Financial Statements (circulated to Members prior to the meeting and included in the Members package) </w:t>
      </w:r>
      <w:r w:rsidR="00E84FDF">
        <w:rPr>
          <w:sz w:val="22"/>
          <w:szCs w:val="22"/>
        </w:rPr>
        <w:t xml:space="preserve">were </w:t>
      </w:r>
      <w:r w:rsidRPr="000A0D26">
        <w:rPr>
          <w:sz w:val="22"/>
          <w:szCs w:val="22"/>
        </w:rPr>
        <w:t>presented by Colleen Lawrie of Wilkinson Chartered Accountants.</w:t>
      </w:r>
      <w:r w:rsidR="006B1AB7">
        <w:rPr>
          <w:sz w:val="22"/>
          <w:szCs w:val="22"/>
        </w:rPr>
        <w:t xml:space="preserve"> Coleen explained that, as mentioned on page 3, the auditors are confident that the numbers are accurate and complete. Coleen also brought attention to page 2, where an </w:t>
      </w:r>
      <w:r w:rsidR="006B1AB7" w:rsidRPr="00275B22">
        <w:rPr>
          <w:rFonts w:cs="Times"/>
          <w:color w:val="353535"/>
          <w:sz w:val="22"/>
          <w:szCs w:val="22"/>
        </w:rPr>
        <w:t xml:space="preserve">increase </w:t>
      </w:r>
      <w:r w:rsidR="006B1AB7">
        <w:rPr>
          <w:rFonts w:cs="Times"/>
          <w:color w:val="353535"/>
          <w:sz w:val="22"/>
          <w:szCs w:val="22"/>
        </w:rPr>
        <w:t xml:space="preserve">was noted </w:t>
      </w:r>
      <w:r w:rsidR="006B1AB7" w:rsidRPr="00275B22">
        <w:rPr>
          <w:rFonts w:cs="Times"/>
          <w:color w:val="353535"/>
          <w:sz w:val="22"/>
          <w:szCs w:val="22"/>
        </w:rPr>
        <w:t xml:space="preserve">in the pre-paid expenses to </w:t>
      </w:r>
      <w:r w:rsidR="006B1AB7">
        <w:rPr>
          <w:rFonts w:cs="Times"/>
          <w:color w:val="353535"/>
          <w:sz w:val="22"/>
          <w:szCs w:val="22"/>
        </w:rPr>
        <w:t>$</w:t>
      </w:r>
      <w:r w:rsidR="006B1AB7" w:rsidRPr="00275B22">
        <w:rPr>
          <w:rFonts w:cs="Times"/>
          <w:color w:val="353535"/>
          <w:sz w:val="22"/>
          <w:szCs w:val="22"/>
        </w:rPr>
        <w:t xml:space="preserve">93,333 and </w:t>
      </w:r>
      <w:r w:rsidR="006B1AB7">
        <w:rPr>
          <w:rFonts w:cs="Times"/>
          <w:color w:val="353535"/>
          <w:sz w:val="22"/>
          <w:szCs w:val="22"/>
        </w:rPr>
        <w:t xml:space="preserve">explained </w:t>
      </w:r>
      <w:r w:rsidR="006B1AB7" w:rsidRPr="00275B22">
        <w:rPr>
          <w:rFonts w:cs="Times"/>
          <w:color w:val="353535"/>
          <w:sz w:val="22"/>
          <w:szCs w:val="22"/>
        </w:rPr>
        <w:t xml:space="preserve">that </w:t>
      </w:r>
      <w:r w:rsidR="005A1497">
        <w:rPr>
          <w:rFonts w:cs="Times"/>
          <w:color w:val="353535"/>
          <w:sz w:val="22"/>
          <w:szCs w:val="22"/>
        </w:rPr>
        <w:t xml:space="preserve">this </w:t>
      </w:r>
      <w:r w:rsidR="006B1AB7" w:rsidRPr="00275B22">
        <w:rPr>
          <w:rFonts w:cs="Times"/>
          <w:color w:val="353535"/>
          <w:sz w:val="22"/>
          <w:szCs w:val="22"/>
        </w:rPr>
        <w:t>reflects the S</w:t>
      </w:r>
      <w:r w:rsidR="005A1497">
        <w:rPr>
          <w:rFonts w:cs="Times"/>
          <w:color w:val="353535"/>
          <w:sz w:val="22"/>
          <w:szCs w:val="22"/>
        </w:rPr>
        <w:t>t. Lawrence College $</w:t>
      </w:r>
      <w:r w:rsidR="006B1AB7" w:rsidRPr="00275B22">
        <w:rPr>
          <w:rFonts w:cs="Times"/>
          <w:color w:val="353535"/>
          <w:sz w:val="22"/>
          <w:szCs w:val="22"/>
        </w:rPr>
        <w:t>100,000 investment minus one year's worth of the investment</w:t>
      </w:r>
      <w:r w:rsidR="005A1497">
        <w:rPr>
          <w:rFonts w:cs="Times"/>
          <w:color w:val="353535"/>
          <w:sz w:val="22"/>
          <w:szCs w:val="22"/>
        </w:rPr>
        <w:t xml:space="preserve"> ($6,667) as mentioned in Note 5 of the report</w:t>
      </w:r>
      <w:r w:rsidR="006B1AB7" w:rsidRPr="00275B22">
        <w:rPr>
          <w:rFonts w:cs="Times"/>
          <w:color w:val="353535"/>
          <w:sz w:val="22"/>
          <w:szCs w:val="22"/>
        </w:rPr>
        <w:t>.</w:t>
      </w:r>
      <w:r w:rsidR="005A1497">
        <w:rPr>
          <w:rFonts w:cs="Times"/>
          <w:color w:val="353535"/>
          <w:sz w:val="22"/>
          <w:szCs w:val="22"/>
        </w:rPr>
        <w:t xml:space="preserve"> Coleen also pointed out on page 4 of the report the difference in revenue ($167</w:t>
      </w:r>
      <w:r w:rsidR="00E84FDF">
        <w:rPr>
          <w:rFonts w:cs="Times"/>
          <w:color w:val="353535"/>
          <w:sz w:val="22"/>
          <w:szCs w:val="22"/>
        </w:rPr>
        <w:t>,</w:t>
      </w:r>
      <w:r w:rsidR="005A1497">
        <w:rPr>
          <w:rFonts w:cs="Times"/>
          <w:color w:val="353535"/>
          <w:sz w:val="22"/>
          <w:szCs w:val="22"/>
        </w:rPr>
        <w:t>869) over expenses ($184,407), a deficit of $16,538.</w:t>
      </w:r>
    </w:p>
    <w:p w14:paraId="579F7095" w14:textId="77777777" w:rsidR="000A0D26" w:rsidRPr="000A0D26" w:rsidRDefault="000A0D26" w:rsidP="000A0D26">
      <w:pPr>
        <w:pStyle w:val="ListParagraph"/>
        <w:jc w:val="both"/>
        <w:rPr>
          <w:sz w:val="22"/>
          <w:szCs w:val="22"/>
        </w:rPr>
      </w:pPr>
    </w:p>
    <w:p w14:paraId="6840632A" w14:textId="77777777" w:rsidR="001331BA" w:rsidRDefault="001331BA" w:rsidP="000A0D26">
      <w:pPr>
        <w:pStyle w:val="ListParagraph"/>
        <w:jc w:val="both"/>
        <w:rPr>
          <w:sz w:val="22"/>
          <w:szCs w:val="22"/>
        </w:rPr>
      </w:pPr>
      <w:r>
        <w:rPr>
          <w:sz w:val="22"/>
          <w:szCs w:val="22"/>
        </w:rPr>
        <w:t xml:space="preserve">Colleen opened the floor for questions from the Members. </w:t>
      </w:r>
      <w:r w:rsidR="000A0D26">
        <w:rPr>
          <w:sz w:val="22"/>
          <w:szCs w:val="22"/>
        </w:rPr>
        <w:t>There were no</w:t>
      </w:r>
      <w:r w:rsidR="000A0D26" w:rsidRPr="000A0D26">
        <w:rPr>
          <w:sz w:val="22"/>
          <w:szCs w:val="22"/>
        </w:rPr>
        <w:t xml:space="preserve"> questions. </w:t>
      </w:r>
    </w:p>
    <w:p w14:paraId="0A4A0FB2" w14:textId="77777777" w:rsidR="001331BA" w:rsidRDefault="001331BA" w:rsidP="000A0D26">
      <w:pPr>
        <w:pStyle w:val="ListParagraph"/>
        <w:jc w:val="both"/>
        <w:rPr>
          <w:sz w:val="22"/>
          <w:szCs w:val="22"/>
        </w:rPr>
      </w:pPr>
    </w:p>
    <w:p w14:paraId="43B7EEB0" w14:textId="52796968" w:rsidR="005C6113" w:rsidRDefault="000A0D26" w:rsidP="000A0D26">
      <w:pPr>
        <w:pStyle w:val="ListParagraph"/>
        <w:jc w:val="both"/>
        <w:rPr>
          <w:rFonts w:cs="Times"/>
          <w:color w:val="353535"/>
          <w:sz w:val="22"/>
          <w:szCs w:val="22"/>
        </w:rPr>
      </w:pPr>
      <w:r w:rsidRPr="000A0D26">
        <w:rPr>
          <w:sz w:val="22"/>
          <w:szCs w:val="22"/>
        </w:rPr>
        <w:t xml:space="preserve">Rachel </w:t>
      </w:r>
      <w:r w:rsidR="005A1497">
        <w:rPr>
          <w:sz w:val="22"/>
          <w:szCs w:val="22"/>
        </w:rPr>
        <w:t xml:space="preserve">Brace, President, addressed the deficit of </w:t>
      </w:r>
      <w:r w:rsidR="005A1497">
        <w:rPr>
          <w:rFonts w:cs="Times"/>
          <w:color w:val="353535"/>
          <w:sz w:val="22"/>
          <w:szCs w:val="22"/>
        </w:rPr>
        <w:t xml:space="preserve">$16,538 shown on page 4 of the report. She explained </w:t>
      </w:r>
      <w:r w:rsidR="005C6113">
        <w:rPr>
          <w:rFonts w:cs="Times"/>
          <w:color w:val="353535"/>
          <w:sz w:val="22"/>
          <w:szCs w:val="22"/>
        </w:rPr>
        <w:t xml:space="preserve">that </w:t>
      </w:r>
      <w:r w:rsidR="005A1497">
        <w:rPr>
          <w:rFonts w:cs="Times"/>
          <w:color w:val="353535"/>
          <w:sz w:val="22"/>
          <w:szCs w:val="22"/>
        </w:rPr>
        <w:t xml:space="preserve">this has been </w:t>
      </w:r>
      <w:r w:rsidR="005C6113">
        <w:rPr>
          <w:rFonts w:cs="Times"/>
          <w:color w:val="353535"/>
          <w:sz w:val="22"/>
          <w:szCs w:val="22"/>
        </w:rPr>
        <w:t>investigated by</w:t>
      </w:r>
      <w:r w:rsidR="005A1497">
        <w:rPr>
          <w:rFonts w:cs="Times"/>
          <w:color w:val="353535"/>
          <w:sz w:val="22"/>
          <w:szCs w:val="22"/>
        </w:rPr>
        <w:t xml:space="preserve"> the Executive and determined to be due to field expenses. </w:t>
      </w:r>
      <w:r w:rsidR="005C6113">
        <w:rPr>
          <w:rFonts w:cs="Times"/>
          <w:color w:val="353535"/>
          <w:sz w:val="22"/>
          <w:szCs w:val="22"/>
        </w:rPr>
        <w:t xml:space="preserve">Specifically, two aspects contributed to this amount. </w:t>
      </w:r>
      <w:r w:rsidR="005A1497">
        <w:rPr>
          <w:rFonts w:cs="Times"/>
          <w:color w:val="353535"/>
          <w:sz w:val="22"/>
          <w:szCs w:val="22"/>
        </w:rPr>
        <w:t xml:space="preserve">First, the </w:t>
      </w:r>
      <w:r w:rsidR="005C6113">
        <w:rPr>
          <w:rFonts w:cs="Times"/>
          <w:color w:val="353535"/>
          <w:sz w:val="22"/>
          <w:szCs w:val="22"/>
        </w:rPr>
        <w:lastRenderedPageBreak/>
        <w:t>one-year</w:t>
      </w:r>
      <w:r w:rsidR="00615129" w:rsidRPr="00275B22">
        <w:rPr>
          <w:rFonts w:cs="Times"/>
          <w:color w:val="353535"/>
          <w:sz w:val="22"/>
          <w:szCs w:val="22"/>
        </w:rPr>
        <w:t xml:space="preserve"> worth of the investment</w:t>
      </w:r>
      <w:r w:rsidR="00615129">
        <w:rPr>
          <w:rFonts w:cs="Times"/>
          <w:color w:val="353535"/>
          <w:sz w:val="22"/>
          <w:szCs w:val="22"/>
        </w:rPr>
        <w:t xml:space="preserve"> on the St Lawrence field (</w:t>
      </w:r>
      <w:r w:rsidR="005A1497">
        <w:rPr>
          <w:rFonts w:cs="Times"/>
          <w:color w:val="353535"/>
          <w:sz w:val="22"/>
          <w:szCs w:val="22"/>
        </w:rPr>
        <w:t>$6,667</w:t>
      </w:r>
      <w:r w:rsidR="00615129">
        <w:rPr>
          <w:rFonts w:cs="Times"/>
          <w:color w:val="353535"/>
          <w:sz w:val="22"/>
          <w:szCs w:val="22"/>
        </w:rPr>
        <w:t>) has been factored in</w:t>
      </w:r>
      <w:r w:rsidR="005C6113">
        <w:rPr>
          <w:rFonts w:cs="Times"/>
          <w:color w:val="353535"/>
          <w:sz w:val="22"/>
          <w:szCs w:val="22"/>
        </w:rPr>
        <w:t>to the field calculation on page 4</w:t>
      </w:r>
      <w:r w:rsidR="00615129">
        <w:rPr>
          <w:rFonts w:cs="Times"/>
          <w:color w:val="353535"/>
          <w:sz w:val="22"/>
          <w:szCs w:val="22"/>
        </w:rPr>
        <w:t xml:space="preserve">, </w:t>
      </w:r>
      <w:r w:rsidR="005C6113">
        <w:rPr>
          <w:rFonts w:cs="Times"/>
          <w:color w:val="353535"/>
          <w:sz w:val="22"/>
          <w:szCs w:val="22"/>
        </w:rPr>
        <w:t xml:space="preserve">even though </w:t>
      </w:r>
      <w:r w:rsidR="00615129">
        <w:rPr>
          <w:rFonts w:cs="Times"/>
          <w:color w:val="353535"/>
          <w:sz w:val="22"/>
          <w:szCs w:val="22"/>
        </w:rPr>
        <w:t xml:space="preserve">this was already paid </w:t>
      </w:r>
      <w:r w:rsidR="005C6113">
        <w:rPr>
          <w:rFonts w:cs="Times"/>
          <w:color w:val="353535"/>
          <w:sz w:val="22"/>
          <w:szCs w:val="22"/>
        </w:rPr>
        <w:t xml:space="preserve">for </w:t>
      </w:r>
      <w:r w:rsidR="00615129">
        <w:rPr>
          <w:rFonts w:cs="Times"/>
          <w:color w:val="353535"/>
          <w:sz w:val="22"/>
          <w:szCs w:val="22"/>
        </w:rPr>
        <w:t>through the field</w:t>
      </w:r>
      <w:r w:rsidR="005C6113">
        <w:rPr>
          <w:rFonts w:cs="Times"/>
          <w:color w:val="353535"/>
          <w:sz w:val="22"/>
          <w:szCs w:val="22"/>
        </w:rPr>
        <w:t xml:space="preserve"> fund. Second,</w:t>
      </w:r>
      <w:r w:rsidR="005C6113" w:rsidRPr="005C6113">
        <w:rPr>
          <w:rFonts w:cs="Times"/>
          <w:color w:val="353535"/>
          <w:sz w:val="22"/>
          <w:szCs w:val="22"/>
        </w:rPr>
        <w:t xml:space="preserve"> </w:t>
      </w:r>
      <w:r w:rsidR="005C6113">
        <w:rPr>
          <w:rFonts w:cs="Times"/>
          <w:color w:val="353535"/>
          <w:sz w:val="22"/>
          <w:szCs w:val="22"/>
        </w:rPr>
        <w:t xml:space="preserve">actual field costs in both the indoor and outdoor season were under-budgeted due to the following three reasons: (1) the </w:t>
      </w:r>
      <w:r w:rsidR="005C6113" w:rsidRPr="00275B22">
        <w:rPr>
          <w:rFonts w:cs="Times"/>
          <w:color w:val="353535"/>
          <w:sz w:val="22"/>
          <w:szCs w:val="22"/>
        </w:rPr>
        <w:t xml:space="preserve">City </w:t>
      </w:r>
      <w:r w:rsidR="005C6113">
        <w:rPr>
          <w:rFonts w:cs="Times"/>
          <w:color w:val="353535"/>
          <w:sz w:val="22"/>
          <w:szCs w:val="22"/>
        </w:rPr>
        <w:t xml:space="preserve">billed </w:t>
      </w:r>
      <w:r w:rsidR="00E84FDF">
        <w:rPr>
          <w:rFonts w:cs="Times"/>
          <w:color w:val="353535"/>
          <w:sz w:val="22"/>
          <w:szCs w:val="22"/>
        </w:rPr>
        <w:t xml:space="preserve">each </w:t>
      </w:r>
      <w:r w:rsidR="005C6113">
        <w:rPr>
          <w:rFonts w:cs="Times"/>
          <w:color w:val="353535"/>
          <w:sz w:val="22"/>
          <w:szCs w:val="22"/>
        </w:rPr>
        <w:t>game</w:t>
      </w:r>
      <w:r w:rsidR="005C6113" w:rsidRPr="00275B22">
        <w:rPr>
          <w:rFonts w:cs="Times"/>
          <w:color w:val="353535"/>
          <w:sz w:val="22"/>
          <w:szCs w:val="22"/>
        </w:rPr>
        <w:t xml:space="preserve"> for 2 hour</w:t>
      </w:r>
      <w:r w:rsidR="005C6113">
        <w:rPr>
          <w:rFonts w:cs="Times"/>
          <w:color w:val="353535"/>
          <w:sz w:val="22"/>
          <w:szCs w:val="22"/>
        </w:rPr>
        <w:t>s</w:t>
      </w:r>
      <w:r w:rsidR="005C6113" w:rsidRPr="00275B22">
        <w:rPr>
          <w:rFonts w:cs="Times"/>
          <w:color w:val="353535"/>
          <w:sz w:val="22"/>
          <w:szCs w:val="22"/>
        </w:rPr>
        <w:t xml:space="preserve"> instead of 90 mins</w:t>
      </w:r>
      <w:r w:rsidR="005C6113">
        <w:rPr>
          <w:rFonts w:cs="Times"/>
          <w:color w:val="353535"/>
          <w:sz w:val="22"/>
          <w:szCs w:val="22"/>
        </w:rPr>
        <w:t xml:space="preserve"> of field time</w:t>
      </w:r>
      <w:r w:rsidR="005C6113" w:rsidRPr="00275B22">
        <w:rPr>
          <w:rFonts w:cs="Times"/>
          <w:color w:val="353535"/>
          <w:sz w:val="22"/>
          <w:szCs w:val="22"/>
        </w:rPr>
        <w:t xml:space="preserve">; </w:t>
      </w:r>
      <w:r w:rsidR="005C6113">
        <w:rPr>
          <w:rFonts w:cs="Times"/>
          <w:color w:val="353535"/>
          <w:sz w:val="22"/>
          <w:szCs w:val="22"/>
        </w:rPr>
        <w:t xml:space="preserve">(2) </w:t>
      </w:r>
      <w:r w:rsidR="005C6113" w:rsidRPr="00275B22">
        <w:rPr>
          <w:rFonts w:cs="Times"/>
          <w:color w:val="353535"/>
          <w:sz w:val="22"/>
          <w:szCs w:val="22"/>
        </w:rPr>
        <w:t xml:space="preserve">a 29th game </w:t>
      </w:r>
      <w:r w:rsidR="005C6113">
        <w:rPr>
          <w:rFonts w:cs="Times"/>
          <w:color w:val="353535"/>
          <w:sz w:val="22"/>
          <w:szCs w:val="22"/>
        </w:rPr>
        <w:t xml:space="preserve">was added at the end of the 2014/2015 indoor season </w:t>
      </w:r>
      <w:r w:rsidR="005C6113" w:rsidRPr="00275B22">
        <w:rPr>
          <w:rFonts w:cs="Times"/>
          <w:color w:val="353535"/>
          <w:sz w:val="22"/>
          <w:szCs w:val="22"/>
        </w:rPr>
        <w:t>in error</w:t>
      </w:r>
      <w:r w:rsidR="005C6113">
        <w:rPr>
          <w:rFonts w:cs="Times"/>
          <w:color w:val="353535"/>
          <w:sz w:val="22"/>
          <w:szCs w:val="22"/>
        </w:rPr>
        <w:t xml:space="preserve"> (budget was made for 28 games)</w:t>
      </w:r>
      <w:r w:rsidR="005C6113" w:rsidRPr="00275B22">
        <w:rPr>
          <w:rFonts w:cs="Times"/>
          <w:color w:val="353535"/>
          <w:sz w:val="22"/>
          <w:szCs w:val="22"/>
        </w:rPr>
        <w:t xml:space="preserve">; </w:t>
      </w:r>
      <w:r w:rsidR="005C6113">
        <w:rPr>
          <w:rFonts w:cs="Times"/>
          <w:color w:val="353535"/>
          <w:sz w:val="22"/>
          <w:szCs w:val="22"/>
        </w:rPr>
        <w:t xml:space="preserve">and (3) </w:t>
      </w:r>
      <w:r w:rsidR="0089742A">
        <w:rPr>
          <w:rFonts w:cs="Times"/>
          <w:color w:val="353535"/>
          <w:sz w:val="22"/>
          <w:szCs w:val="22"/>
        </w:rPr>
        <w:t>while a</w:t>
      </w:r>
      <w:r w:rsidR="005C6113" w:rsidRPr="00275B22">
        <w:rPr>
          <w:rFonts w:cs="Times"/>
          <w:color w:val="353535"/>
          <w:sz w:val="22"/>
          <w:szCs w:val="22"/>
        </w:rPr>
        <w:t>dmin</w:t>
      </w:r>
      <w:r w:rsidR="005C6113">
        <w:rPr>
          <w:rFonts w:cs="Times"/>
          <w:color w:val="353535"/>
          <w:sz w:val="22"/>
          <w:szCs w:val="22"/>
        </w:rPr>
        <w:t>istration</w:t>
      </w:r>
      <w:r w:rsidR="005C6113" w:rsidRPr="00275B22">
        <w:rPr>
          <w:rFonts w:cs="Times"/>
          <w:color w:val="353535"/>
          <w:sz w:val="22"/>
          <w:szCs w:val="22"/>
        </w:rPr>
        <w:t xml:space="preserve"> fees </w:t>
      </w:r>
      <w:r w:rsidR="0089742A">
        <w:rPr>
          <w:rFonts w:cs="Times"/>
          <w:color w:val="353535"/>
          <w:sz w:val="22"/>
          <w:szCs w:val="22"/>
        </w:rPr>
        <w:t xml:space="preserve">(e.g. auditor and website costs) </w:t>
      </w:r>
      <w:r w:rsidR="005C6113" w:rsidRPr="00275B22">
        <w:rPr>
          <w:rFonts w:cs="Times"/>
          <w:color w:val="353535"/>
          <w:sz w:val="22"/>
          <w:szCs w:val="22"/>
        </w:rPr>
        <w:t>went up</w:t>
      </w:r>
      <w:r w:rsidR="0089742A">
        <w:rPr>
          <w:rFonts w:cs="Times"/>
          <w:color w:val="353535"/>
          <w:sz w:val="22"/>
          <w:szCs w:val="22"/>
        </w:rPr>
        <w:t xml:space="preserve"> during this fiscal year,</w:t>
      </w:r>
      <w:r w:rsidR="005C6113">
        <w:rPr>
          <w:rFonts w:cs="Times"/>
          <w:color w:val="353535"/>
          <w:sz w:val="22"/>
          <w:szCs w:val="22"/>
        </w:rPr>
        <w:t xml:space="preserve"> this increase was not reflected in the projected budgets</w:t>
      </w:r>
      <w:r w:rsidR="005C6113" w:rsidRPr="00275B22">
        <w:rPr>
          <w:rFonts w:cs="Times"/>
          <w:color w:val="353535"/>
          <w:sz w:val="22"/>
          <w:szCs w:val="22"/>
        </w:rPr>
        <w:t xml:space="preserve">. </w:t>
      </w:r>
      <w:r w:rsidR="005C6113">
        <w:rPr>
          <w:rFonts w:cs="Times"/>
          <w:color w:val="353535"/>
          <w:sz w:val="22"/>
          <w:szCs w:val="22"/>
        </w:rPr>
        <w:t>Taking the</w:t>
      </w:r>
      <w:r w:rsidR="00E84FDF">
        <w:rPr>
          <w:rFonts w:cs="Times"/>
          <w:color w:val="353535"/>
          <w:sz w:val="22"/>
          <w:szCs w:val="22"/>
        </w:rPr>
        <w:t xml:space="preserve"> above into consideration, the B</w:t>
      </w:r>
      <w:r w:rsidR="005C6113">
        <w:rPr>
          <w:rFonts w:cs="Times"/>
          <w:color w:val="353535"/>
          <w:sz w:val="22"/>
          <w:szCs w:val="22"/>
        </w:rPr>
        <w:t>oard has determined that the reason for the deficit was under-budgeting rather than overspending, something that will need to be corrected n</w:t>
      </w:r>
      <w:r w:rsidR="005C6113" w:rsidRPr="00275B22">
        <w:rPr>
          <w:rFonts w:cs="Times"/>
          <w:color w:val="353535"/>
          <w:sz w:val="22"/>
          <w:szCs w:val="22"/>
        </w:rPr>
        <w:t>ext year</w:t>
      </w:r>
      <w:r w:rsidR="005C6113">
        <w:rPr>
          <w:rFonts w:cs="Times"/>
          <w:color w:val="353535"/>
          <w:sz w:val="22"/>
          <w:szCs w:val="22"/>
        </w:rPr>
        <w:t>. The Club</w:t>
      </w:r>
      <w:r w:rsidR="005C6113" w:rsidRPr="00275B22">
        <w:rPr>
          <w:rFonts w:cs="Times"/>
          <w:color w:val="353535"/>
          <w:sz w:val="22"/>
          <w:szCs w:val="22"/>
        </w:rPr>
        <w:t xml:space="preserve"> will </w:t>
      </w:r>
      <w:r w:rsidR="005C6113">
        <w:rPr>
          <w:rFonts w:cs="Times"/>
          <w:color w:val="353535"/>
          <w:sz w:val="22"/>
          <w:szCs w:val="22"/>
        </w:rPr>
        <w:t>thus have to increase fees for the upcoming</w:t>
      </w:r>
      <w:r w:rsidR="0089742A">
        <w:rPr>
          <w:rFonts w:cs="Times"/>
          <w:color w:val="353535"/>
          <w:sz w:val="22"/>
          <w:szCs w:val="22"/>
        </w:rPr>
        <w:t xml:space="preserve"> seasons.</w:t>
      </w:r>
    </w:p>
    <w:p w14:paraId="53847104" w14:textId="77777777" w:rsidR="005C6113" w:rsidRDefault="005C6113" w:rsidP="000A0D26">
      <w:pPr>
        <w:pStyle w:val="ListParagraph"/>
        <w:jc w:val="both"/>
        <w:rPr>
          <w:rFonts w:cs="Times"/>
          <w:color w:val="353535"/>
          <w:sz w:val="22"/>
          <w:szCs w:val="22"/>
        </w:rPr>
      </w:pPr>
    </w:p>
    <w:p w14:paraId="1AAEE743" w14:textId="2D3CCA35" w:rsidR="000A0D26" w:rsidRPr="000A0D26" w:rsidRDefault="00C73672" w:rsidP="000A0D26">
      <w:pPr>
        <w:pStyle w:val="ListParagraph"/>
        <w:jc w:val="both"/>
        <w:rPr>
          <w:sz w:val="22"/>
          <w:szCs w:val="22"/>
        </w:rPr>
      </w:pPr>
      <w:r>
        <w:rPr>
          <w:rFonts w:cs="Times"/>
          <w:color w:val="353535"/>
          <w:sz w:val="22"/>
          <w:szCs w:val="22"/>
        </w:rPr>
        <w:t>A suggestion was voiced form the floor that the Club</w:t>
      </w:r>
      <w:r w:rsidR="005C6113" w:rsidRPr="00275B22">
        <w:rPr>
          <w:rFonts w:cs="Times"/>
          <w:color w:val="353535"/>
          <w:sz w:val="22"/>
          <w:szCs w:val="22"/>
        </w:rPr>
        <w:t xml:space="preserve"> may want to look into 40 min halves so that the billing </w:t>
      </w:r>
      <w:r w:rsidR="00042C79">
        <w:rPr>
          <w:rFonts w:cs="Times"/>
          <w:color w:val="353535"/>
          <w:sz w:val="22"/>
          <w:szCs w:val="22"/>
        </w:rPr>
        <w:t>may be for 90 minutes only</w:t>
      </w:r>
      <w:r w:rsidR="005C6113" w:rsidRPr="00275B22">
        <w:rPr>
          <w:rFonts w:cs="Times"/>
          <w:color w:val="353535"/>
          <w:sz w:val="22"/>
          <w:szCs w:val="22"/>
        </w:rPr>
        <w:t xml:space="preserve">. </w:t>
      </w:r>
      <w:r>
        <w:rPr>
          <w:rFonts w:cs="Times"/>
          <w:color w:val="353535"/>
          <w:sz w:val="22"/>
          <w:szCs w:val="22"/>
        </w:rPr>
        <w:t xml:space="preserve">Rachel explained that this </w:t>
      </w:r>
      <w:r w:rsidR="00141570">
        <w:rPr>
          <w:rFonts w:cs="Times"/>
          <w:color w:val="353535"/>
          <w:sz w:val="22"/>
          <w:szCs w:val="22"/>
        </w:rPr>
        <w:t>is probably not desirable, base</w:t>
      </w:r>
      <w:r>
        <w:rPr>
          <w:rFonts w:cs="Times"/>
          <w:color w:val="353535"/>
          <w:sz w:val="22"/>
          <w:szCs w:val="22"/>
        </w:rPr>
        <w:t>d</w:t>
      </w:r>
      <w:r w:rsidR="00141570">
        <w:rPr>
          <w:rFonts w:cs="Times"/>
          <w:color w:val="353535"/>
          <w:sz w:val="22"/>
          <w:szCs w:val="22"/>
        </w:rPr>
        <w:t xml:space="preserve"> </w:t>
      </w:r>
      <w:r>
        <w:rPr>
          <w:rFonts w:cs="Times"/>
          <w:color w:val="353535"/>
          <w:sz w:val="22"/>
          <w:szCs w:val="22"/>
        </w:rPr>
        <w:t xml:space="preserve">on experience </w:t>
      </w:r>
      <w:r w:rsidR="00141570">
        <w:rPr>
          <w:rFonts w:cs="Times"/>
          <w:color w:val="353535"/>
          <w:sz w:val="22"/>
          <w:szCs w:val="22"/>
        </w:rPr>
        <w:t xml:space="preserve">so far </w:t>
      </w:r>
      <w:r>
        <w:rPr>
          <w:rFonts w:cs="Times"/>
          <w:color w:val="353535"/>
          <w:sz w:val="22"/>
          <w:szCs w:val="22"/>
        </w:rPr>
        <w:t>o</w:t>
      </w:r>
      <w:r w:rsidR="005C6113" w:rsidRPr="00275B22">
        <w:rPr>
          <w:rFonts w:cs="Times"/>
          <w:color w:val="353535"/>
          <w:sz w:val="22"/>
          <w:szCs w:val="22"/>
        </w:rPr>
        <w:t>n turf fields</w:t>
      </w:r>
      <w:r>
        <w:rPr>
          <w:rFonts w:cs="Times"/>
          <w:color w:val="353535"/>
          <w:sz w:val="22"/>
          <w:szCs w:val="22"/>
        </w:rPr>
        <w:t>, where</w:t>
      </w:r>
      <w:r w:rsidR="005C6113" w:rsidRPr="00275B22">
        <w:rPr>
          <w:rFonts w:cs="Times"/>
          <w:color w:val="353535"/>
          <w:sz w:val="22"/>
          <w:szCs w:val="22"/>
        </w:rPr>
        <w:t xml:space="preserve"> 9</w:t>
      </w:r>
      <w:r>
        <w:rPr>
          <w:rFonts w:cs="Times"/>
          <w:color w:val="353535"/>
          <w:sz w:val="22"/>
          <w:szCs w:val="22"/>
        </w:rPr>
        <w:t>0 minutes of total field time was strictly enforced (for both booking and noise-by-law reason</w:t>
      </w:r>
      <w:r w:rsidR="00042C79">
        <w:rPr>
          <w:rFonts w:cs="Times"/>
          <w:color w:val="353535"/>
          <w:sz w:val="22"/>
          <w:szCs w:val="22"/>
        </w:rPr>
        <w:t>s</w:t>
      </w:r>
      <w:r>
        <w:rPr>
          <w:rFonts w:cs="Times"/>
          <w:color w:val="353535"/>
          <w:sz w:val="22"/>
          <w:szCs w:val="22"/>
        </w:rPr>
        <w:t>)</w:t>
      </w:r>
      <w:r w:rsidR="00141570">
        <w:rPr>
          <w:rFonts w:cs="Times"/>
          <w:color w:val="353535"/>
          <w:sz w:val="22"/>
          <w:szCs w:val="22"/>
        </w:rPr>
        <w:t>.</w:t>
      </w:r>
      <w:r w:rsidR="005C6113" w:rsidRPr="00275B22">
        <w:rPr>
          <w:rFonts w:cs="Times"/>
          <w:color w:val="353535"/>
          <w:sz w:val="22"/>
          <w:szCs w:val="22"/>
        </w:rPr>
        <w:t xml:space="preserve"> </w:t>
      </w:r>
      <w:r w:rsidR="00141570">
        <w:rPr>
          <w:rFonts w:cs="Times"/>
          <w:color w:val="353535"/>
          <w:sz w:val="22"/>
          <w:szCs w:val="22"/>
        </w:rPr>
        <w:t xml:space="preserve">Teams reported that, under these circumstances, </w:t>
      </w:r>
      <w:r w:rsidR="005C6113" w:rsidRPr="00275B22">
        <w:rPr>
          <w:rFonts w:cs="Times"/>
          <w:color w:val="353535"/>
          <w:sz w:val="22"/>
          <w:szCs w:val="22"/>
        </w:rPr>
        <w:t>play was rushed</w:t>
      </w:r>
      <w:r w:rsidR="00141570">
        <w:rPr>
          <w:rFonts w:cs="Times"/>
          <w:color w:val="353535"/>
          <w:sz w:val="22"/>
          <w:szCs w:val="22"/>
        </w:rPr>
        <w:t xml:space="preserve"> and they </w:t>
      </w:r>
      <w:r>
        <w:rPr>
          <w:rFonts w:cs="Times"/>
          <w:color w:val="353535"/>
          <w:sz w:val="22"/>
          <w:szCs w:val="22"/>
        </w:rPr>
        <w:t xml:space="preserve">found it </w:t>
      </w:r>
      <w:r w:rsidR="00141570">
        <w:rPr>
          <w:rFonts w:cs="Times"/>
          <w:color w:val="353535"/>
          <w:sz w:val="22"/>
          <w:szCs w:val="22"/>
        </w:rPr>
        <w:t>difficult to adhere to the allocated time</w:t>
      </w:r>
      <w:r w:rsidR="005C6113" w:rsidRPr="00275B22">
        <w:rPr>
          <w:rFonts w:cs="Times"/>
          <w:color w:val="353535"/>
          <w:sz w:val="22"/>
          <w:szCs w:val="22"/>
        </w:rPr>
        <w:t xml:space="preserve">. </w:t>
      </w:r>
      <w:r>
        <w:rPr>
          <w:rFonts w:cs="Times"/>
          <w:color w:val="353535"/>
          <w:sz w:val="22"/>
          <w:szCs w:val="22"/>
        </w:rPr>
        <w:t>Joanie Sagriff, SOSA Administrator,</w:t>
      </w:r>
      <w:r w:rsidR="005C6113" w:rsidRPr="00275B22">
        <w:rPr>
          <w:rFonts w:cs="Times"/>
          <w:color w:val="353535"/>
          <w:sz w:val="22"/>
          <w:szCs w:val="22"/>
        </w:rPr>
        <w:t xml:space="preserve"> said that she will also inquire with the City about the billing time. </w:t>
      </w:r>
      <w:r>
        <w:rPr>
          <w:rFonts w:cs="Times"/>
          <w:color w:val="353535"/>
          <w:sz w:val="22"/>
          <w:szCs w:val="22"/>
        </w:rPr>
        <w:t>A c</w:t>
      </w:r>
      <w:r w:rsidR="005C6113" w:rsidRPr="00275B22">
        <w:rPr>
          <w:rFonts w:cs="Times"/>
          <w:color w:val="353535"/>
          <w:sz w:val="22"/>
          <w:szCs w:val="22"/>
        </w:rPr>
        <w:t xml:space="preserve">omment was </w:t>
      </w:r>
      <w:r>
        <w:rPr>
          <w:rFonts w:cs="Times"/>
          <w:color w:val="353535"/>
          <w:sz w:val="22"/>
          <w:szCs w:val="22"/>
        </w:rPr>
        <w:t>also made that the referees</w:t>
      </w:r>
      <w:r w:rsidR="005C6113" w:rsidRPr="00275B22">
        <w:rPr>
          <w:rFonts w:cs="Times"/>
          <w:color w:val="353535"/>
          <w:sz w:val="22"/>
          <w:szCs w:val="22"/>
        </w:rPr>
        <w:t xml:space="preserve"> m</w:t>
      </w:r>
      <w:r w:rsidR="005C6113">
        <w:rPr>
          <w:rFonts w:cs="Times"/>
          <w:color w:val="353535"/>
          <w:sz w:val="22"/>
          <w:szCs w:val="22"/>
        </w:rPr>
        <w:t xml:space="preserve">ust be </w:t>
      </w:r>
      <w:r>
        <w:rPr>
          <w:rFonts w:cs="Times"/>
          <w:color w:val="353535"/>
          <w:sz w:val="22"/>
          <w:szCs w:val="22"/>
        </w:rPr>
        <w:t xml:space="preserve">asked </w:t>
      </w:r>
      <w:r w:rsidR="005C6113">
        <w:rPr>
          <w:rFonts w:cs="Times"/>
          <w:color w:val="353535"/>
          <w:sz w:val="22"/>
          <w:szCs w:val="22"/>
        </w:rPr>
        <w:t xml:space="preserve">to adhere </w:t>
      </w:r>
      <w:r>
        <w:rPr>
          <w:rFonts w:cs="Times"/>
          <w:color w:val="353535"/>
          <w:sz w:val="22"/>
          <w:szCs w:val="22"/>
        </w:rPr>
        <w:t xml:space="preserve">to game times more strictly, as it is the second </w:t>
      </w:r>
      <w:r w:rsidR="005C6113" w:rsidRPr="00275B22">
        <w:rPr>
          <w:rFonts w:cs="Times"/>
          <w:color w:val="353535"/>
          <w:sz w:val="22"/>
          <w:szCs w:val="22"/>
        </w:rPr>
        <w:t xml:space="preserve">game </w:t>
      </w:r>
      <w:r>
        <w:rPr>
          <w:rFonts w:cs="Times"/>
          <w:color w:val="353535"/>
          <w:sz w:val="22"/>
          <w:szCs w:val="22"/>
        </w:rPr>
        <w:t xml:space="preserve">on the field </w:t>
      </w:r>
      <w:r w:rsidR="005C6113" w:rsidRPr="00275B22">
        <w:rPr>
          <w:rFonts w:cs="Times"/>
          <w:color w:val="353535"/>
          <w:sz w:val="22"/>
          <w:szCs w:val="22"/>
        </w:rPr>
        <w:t xml:space="preserve">that gets penalized </w:t>
      </w:r>
      <w:r>
        <w:rPr>
          <w:rFonts w:cs="Times"/>
          <w:color w:val="353535"/>
          <w:sz w:val="22"/>
          <w:szCs w:val="22"/>
        </w:rPr>
        <w:t xml:space="preserve">for time, </w:t>
      </w:r>
      <w:r w:rsidR="005C6113" w:rsidRPr="00275B22">
        <w:rPr>
          <w:rFonts w:cs="Times"/>
          <w:color w:val="353535"/>
          <w:sz w:val="22"/>
          <w:szCs w:val="22"/>
        </w:rPr>
        <w:t xml:space="preserve">if there is a delay </w:t>
      </w:r>
      <w:r>
        <w:rPr>
          <w:rFonts w:cs="Times"/>
          <w:color w:val="353535"/>
          <w:sz w:val="22"/>
          <w:szCs w:val="22"/>
        </w:rPr>
        <w:t xml:space="preserve">of play </w:t>
      </w:r>
      <w:r w:rsidR="005C6113" w:rsidRPr="00275B22">
        <w:rPr>
          <w:rFonts w:cs="Times"/>
          <w:color w:val="353535"/>
          <w:sz w:val="22"/>
          <w:szCs w:val="22"/>
        </w:rPr>
        <w:t>on the first</w:t>
      </w:r>
      <w:r w:rsidR="0048379B">
        <w:rPr>
          <w:rFonts w:cs="Times"/>
          <w:color w:val="353535"/>
          <w:sz w:val="22"/>
          <w:szCs w:val="22"/>
        </w:rPr>
        <w:t xml:space="preserve"> game</w:t>
      </w:r>
      <w:r w:rsidR="005C6113" w:rsidRPr="00275B22">
        <w:rPr>
          <w:rFonts w:cs="Times"/>
          <w:color w:val="353535"/>
          <w:sz w:val="22"/>
          <w:szCs w:val="22"/>
        </w:rPr>
        <w:t xml:space="preserve">. </w:t>
      </w:r>
    </w:p>
    <w:p w14:paraId="42EAB4BB" w14:textId="77777777" w:rsidR="000A0D26" w:rsidRPr="000A0D26" w:rsidRDefault="000A0D26" w:rsidP="000A0D26">
      <w:pPr>
        <w:jc w:val="both"/>
        <w:rPr>
          <w:sz w:val="22"/>
          <w:szCs w:val="22"/>
        </w:rPr>
      </w:pPr>
    </w:p>
    <w:p w14:paraId="41243709" w14:textId="28D3DBE2" w:rsidR="000A0D26" w:rsidRPr="000A0D26" w:rsidRDefault="000A0D26" w:rsidP="000A0D26">
      <w:pPr>
        <w:ind w:left="720"/>
        <w:jc w:val="both"/>
        <w:rPr>
          <w:sz w:val="22"/>
          <w:szCs w:val="22"/>
        </w:rPr>
      </w:pPr>
      <w:r w:rsidRPr="000A0D26">
        <w:rPr>
          <w:sz w:val="22"/>
          <w:szCs w:val="22"/>
        </w:rPr>
        <w:t>On a motion</w:t>
      </w:r>
      <w:r w:rsidRPr="000A0D26">
        <w:rPr>
          <w:i/>
          <w:iCs/>
          <w:sz w:val="22"/>
          <w:szCs w:val="22"/>
        </w:rPr>
        <w:t xml:space="preserve"> moved</w:t>
      </w:r>
      <w:r w:rsidRPr="000A0D26">
        <w:rPr>
          <w:sz w:val="22"/>
          <w:szCs w:val="22"/>
        </w:rPr>
        <w:t xml:space="preserve"> by Bob Machin </w:t>
      </w:r>
      <w:r w:rsidR="00847969">
        <w:rPr>
          <w:sz w:val="22"/>
          <w:szCs w:val="22"/>
        </w:rPr>
        <w:t xml:space="preserve">(Ale House I) </w:t>
      </w:r>
      <w:r w:rsidRPr="000A0D26">
        <w:rPr>
          <w:sz w:val="22"/>
          <w:szCs w:val="22"/>
        </w:rPr>
        <w:t xml:space="preserve">and </w:t>
      </w:r>
      <w:r w:rsidRPr="000A0D26">
        <w:rPr>
          <w:i/>
          <w:iCs/>
          <w:sz w:val="22"/>
          <w:szCs w:val="22"/>
        </w:rPr>
        <w:t>seconded</w:t>
      </w:r>
      <w:r w:rsidRPr="000A0D26">
        <w:rPr>
          <w:sz w:val="22"/>
          <w:szCs w:val="22"/>
        </w:rPr>
        <w:t xml:space="preserve"> by </w:t>
      </w:r>
      <w:r w:rsidR="004D4E19">
        <w:rPr>
          <w:sz w:val="22"/>
          <w:szCs w:val="22"/>
        </w:rPr>
        <w:t xml:space="preserve">Chantal St-Amour (Bronson and Bronson) </w:t>
      </w:r>
      <w:r w:rsidRPr="000A0D26">
        <w:rPr>
          <w:sz w:val="22"/>
          <w:szCs w:val="22"/>
        </w:rPr>
        <w:t xml:space="preserve">it was: </w:t>
      </w:r>
    </w:p>
    <w:p w14:paraId="25602A97" w14:textId="77777777" w:rsidR="000A0D26" w:rsidRPr="000A0D26" w:rsidRDefault="000A0D26" w:rsidP="000A0D26">
      <w:pPr>
        <w:ind w:left="720"/>
        <w:jc w:val="both"/>
        <w:rPr>
          <w:sz w:val="22"/>
          <w:szCs w:val="22"/>
        </w:rPr>
      </w:pPr>
    </w:p>
    <w:p w14:paraId="754E9FEB" w14:textId="5428A23C" w:rsidR="000A0D26" w:rsidRPr="000A0D26" w:rsidRDefault="000A0D26" w:rsidP="000A0D26">
      <w:pPr>
        <w:ind w:left="1440"/>
        <w:jc w:val="both"/>
        <w:rPr>
          <w:i/>
          <w:iCs/>
          <w:sz w:val="22"/>
          <w:szCs w:val="22"/>
        </w:rPr>
      </w:pPr>
      <w:r w:rsidRPr="000A0D26">
        <w:rPr>
          <w:sz w:val="22"/>
          <w:szCs w:val="22"/>
        </w:rPr>
        <w:t>Resolved that, the Audited Financial Stateme</w:t>
      </w:r>
      <w:r w:rsidR="006C4D7D">
        <w:rPr>
          <w:sz w:val="22"/>
          <w:szCs w:val="22"/>
        </w:rPr>
        <w:t>nts ending August 31, 2015</w:t>
      </w:r>
      <w:r w:rsidRPr="000A0D26">
        <w:rPr>
          <w:sz w:val="22"/>
          <w:szCs w:val="22"/>
        </w:rPr>
        <w:t xml:space="preserve"> be approved as presented. </w:t>
      </w:r>
      <w:r w:rsidRPr="000A0D26">
        <w:rPr>
          <w:i/>
          <w:iCs/>
          <w:sz w:val="22"/>
          <w:szCs w:val="22"/>
        </w:rPr>
        <w:t>Carried.</w:t>
      </w:r>
    </w:p>
    <w:p w14:paraId="6459FBFF" w14:textId="77777777" w:rsidR="000A0D26" w:rsidRPr="000A0D26" w:rsidRDefault="000A0D26" w:rsidP="000A0D26">
      <w:pPr>
        <w:ind w:left="720"/>
        <w:jc w:val="both"/>
        <w:rPr>
          <w:sz w:val="22"/>
          <w:szCs w:val="22"/>
        </w:rPr>
      </w:pPr>
    </w:p>
    <w:p w14:paraId="6B2548C4" w14:textId="64635476" w:rsidR="000A0D26" w:rsidRPr="000A0D26" w:rsidRDefault="00847969" w:rsidP="000A0D26">
      <w:pPr>
        <w:ind w:left="720"/>
        <w:jc w:val="both"/>
        <w:rPr>
          <w:sz w:val="22"/>
          <w:szCs w:val="22"/>
        </w:rPr>
      </w:pPr>
      <w:r>
        <w:rPr>
          <w:sz w:val="22"/>
          <w:szCs w:val="22"/>
        </w:rPr>
        <w:t xml:space="preserve">Colleen </w:t>
      </w:r>
      <w:r w:rsidRPr="000A0D26">
        <w:rPr>
          <w:sz w:val="22"/>
          <w:szCs w:val="22"/>
        </w:rPr>
        <w:t xml:space="preserve">Lawrie of Wilkinson Chartered Accountants </w:t>
      </w:r>
      <w:r>
        <w:rPr>
          <w:sz w:val="22"/>
          <w:szCs w:val="22"/>
        </w:rPr>
        <w:t>l</w:t>
      </w:r>
      <w:r w:rsidR="000A0D26" w:rsidRPr="000A0D26">
        <w:rPr>
          <w:sz w:val="22"/>
          <w:szCs w:val="22"/>
        </w:rPr>
        <w:t>eft the room.</w:t>
      </w:r>
    </w:p>
    <w:p w14:paraId="6B2BD976" w14:textId="77777777" w:rsidR="000A0D26" w:rsidRPr="000A0D26" w:rsidRDefault="000A0D26" w:rsidP="000A0D26">
      <w:pPr>
        <w:pStyle w:val="ListParagraph"/>
        <w:jc w:val="both"/>
        <w:rPr>
          <w:bCs/>
          <w:sz w:val="22"/>
          <w:szCs w:val="22"/>
        </w:rPr>
      </w:pPr>
    </w:p>
    <w:p w14:paraId="71558E1F" w14:textId="2D04057B" w:rsidR="001331BA" w:rsidRPr="001331BA" w:rsidRDefault="0089742A" w:rsidP="001331BA">
      <w:pPr>
        <w:pStyle w:val="ListParagraph"/>
        <w:numPr>
          <w:ilvl w:val="0"/>
          <w:numId w:val="1"/>
        </w:numPr>
        <w:jc w:val="both"/>
        <w:rPr>
          <w:b/>
          <w:bCs/>
          <w:sz w:val="22"/>
          <w:szCs w:val="22"/>
        </w:rPr>
      </w:pPr>
      <w:r>
        <w:rPr>
          <w:b/>
          <w:bCs/>
          <w:sz w:val="22"/>
          <w:szCs w:val="22"/>
        </w:rPr>
        <w:t>Appointment of Auditor for F2015</w:t>
      </w:r>
    </w:p>
    <w:p w14:paraId="7A3A2C40" w14:textId="77777777" w:rsidR="001331BA" w:rsidRPr="001331BA" w:rsidRDefault="001331BA" w:rsidP="001331BA">
      <w:pPr>
        <w:pStyle w:val="ListParagraph"/>
        <w:ind w:left="360"/>
        <w:jc w:val="both"/>
        <w:rPr>
          <w:b/>
          <w:bCs/>
          <w:sz w:val="22"/>
          <w:szCs w:val="22"/>
        </w:rPr>
      </w:pPr>
    </w:p>
    <w:p w14:paraId="24C09028" w14:textId="2230C6F6" w:rsidR="001331BA" w:rsidRPr="001331BA" w:rsidRDefault="001331BA" w:rsidP="001331BA">
      <w:pPr>
        <w:ind w:left="720"/>
        <w:jc w:val="both"/>
        <w:rPr>
          <w:sz w:val="22"/>
          <w:szCs w:val="22"/>
        </w:rPr>
      </w:pPr>
      <w:r w:rsidRPr="001331BA">
        <w:rPr>
          <w:sz w:val="22"/>
          <w:szCs w:val="22"/>
        </w:rPr>
        <w:t xml:space="preserve">Rachel Brace </w:t>
      </w:r>
      <w:r w:rsidR="00847969">
        <w:rPr>
          <w:sz w:val="22"/>
          <w:szCs w:val="22"/>
        </w:rPr>
        <w:t xml:space="preserve">Tier Director / Registrar </w:t>
      </w:r>
      <w:r w:rsidRPr="001331BA">
        <w:rPr>
          <w:sz w:val="22"/>
          <w:szCs w:val="22"/>
        </w:rPr>
        <w:t xml:space="preserve">indicated that KWSC was extremely pleased with Wilkinson Chartered Accountants and thus recommended that </w:t>
      </w:r>
      <w:r w:rsidR="00847969">
        <w:rPr>
          <w:sz w:val="22"/>
          <w:szCs w:val="22"/>
        </w:rPr>
        <w:t>they are appointed</w:t>
      </w:r>
      <w:r w:rsidRPr="001331BA">
        <w:rPr>
          <w:sz w:val="22"/>
          <w:szCs w:val="22"/>
        </w:rPr>
        <w:t xml:space="preserve"> again for 2015. </w:t>
      </w:r>
    </w:p>
    <w:p w14:paraId="0A672095" w14:textId="77777777" w:rsidR="001331BA" w:rsidRPr="001331BA" w:rsidRDefault="001331BA" w:rsidP="001331BA">
      <w:pPr>
        <w:ind w:left="720"/>
        <w:jc w:val="both"/>
        <w:rPr>
          <w:sz w:val="22"/>
          <w:szCs w:val="22"/>
        </w:rPr>
      </w:pPr>
    </w:p>
    <w:p w14:paraId="3159A3A2" w14:textId="59BAAD12" w:rsidR="001331BA" w:rsidRPr="001331BA" w:rsidRDefault="001331BA" w:rsidP="001331BA">
      <w:pPr>
        <w:ind w:left="720"/>
        <w:jc w:val="both"/>
        <w:rPr>
          <w:sz w:val="22"/>
          <w:szCs w:val="22"/>
        </w:rPr>
      </w:pPr>
      <w:r w:rsidRPr="001331BA">
        <w:rPr>
          <w:sz w:val="22"/>
          <w:szCs w:val="22"/>
        </w:rPr>
        <w:t>On a motion</w:t>
      </w:r>
      <w:r w:rsidRPr="001331BA">
        <w:rPr>
          <w:i/>
          <w:iCs/>
          <w:sz w:val="22"/>
          <w:szCs w:val="22"/>
        </w:rPr>
        <w:t xml:space="preserve"> moved</w:t>
      </w:r>
      <w:r w:rsidRPr="001331BA">
        <w:rPr>
          <w:sz w:val="22"/>
          <w:szCs w:val="22"/>
        </w:rPr>
        <w:t xml:space="preserve"> by </w:t>
      </w:r>
      <w:r w:rsidR="0048379B">
        <w:rPr>
          <w:sz w:val="22"/>
          <w:szCs w:val="22"/>
        </w:rPr>
        <w:t>Kim McKinder</w:t>
      </w:r>
      <w:r w:rsidRPr="001331BA">
        <w:rPr>
          <w:sz w:val="22"/>
          <w:szCs w:val="22"/>
        </w:rPr>
        <w:t xml:space="preserve"> </w:t>
      </w:r>
      <w:r w:rsidR="00847969">
        <w:rPr>
          <w:sz w:val="22"/>
          <w:szCs w:val="22"/>
        </w:rPr>
        <w:t>(</w:t>
      </w:r>
      <w:r w:rsidR="0048379B">
        <w:rPr>
          <w:sz w:val="22"/>
          <w:szCs w:val="22"/>
        </w:rPr>
        <w:t>Red</w:t>
      </w:r>
      <w:r w:rsidR="00847969">
        <w:rPr>
          <w:sz w:val="22"/>
          <w:szCs w:val="22"/>
        </w:rPr>
        <w:t xml:space="preserve">) </w:t>
      </w:r>
      <w:r w:rsidRPr="001331BA">
        <w:rPr>
          <w:sz w:val="22"/>
          <w:szCs w:val="22"/>
        </w:rPr>
        <w:t xml:space="preserve">and </w:t>
      </w:r>
      <w:r w:rsidRPr="001331BA">
        <w:rPr>
          <w:i/>
          <w:iCs/>
          <w:sz w:val="22"/>
          <w:szCs w:val="22"/>
        </w:rPr>
        <w:t>seconded</w:t>
      </w:r>
      <w:r w:rsidRPr="001331BA">
        <w:rPr>
          <w:sz w:val="22"/>
          <w:szCs w:val="22"/>
        </w:rPr>
        <w:t xml:space="preserve"> by </w:t>
      </w:r>
      <w:r w:rsidR="0048379B">
        <w:rPr>
          <w:sz w:val="22"/>
          <w:szCs w:val="22"/>
        </w:rPr>
        <w:t>Bob Machin</w:t>
      </w:r>
      <w:r w:rsidRPr="001331BA">
        <w:rPr>
          <w:sz w:val="22"/>
          <w:szCs w:val="22"/>
        </w:rPr>
        <w:t xml:space="preserve"> </w:t>
      </w:r>
      <w:r w:rsidR="0048379B">
        <w:rPr>
          <w:sz w:val="22"/>
          <w:szCs w:val="22"/>
        </w:rPr>
        <w:t>(Alehouse II</w:t>
      </w:r>
      <w:r w:rsidR="00847969">
        <w:rPr>
          <w:sz w:val="22"/>
          <w:szCs w:val="22"/>
        </w:rPr>
        <w:t xml:space="preserve">) </w:t>
      </w:r>
      <w:r w:rsidRPr="001331BA">
        <w:rPr>
          <w:sz w:val="22"/>
          <w:szCs w:val="22"/>
        </w:rPr>
        <w:t xml:space="preserve">it was: </w:t>
      </w:r>
    </w:p>
    <w:p w14:paraId="56E75DD5" w14:textId="77777777" w:rsidR="001331BA" w:rsidRPr="001331BA" w:rsidRDefault="001331BA" w:rsidP="001331BA">
      <w:pPr>
        <w:ind w:left="720"/>
        <w:jc w:val="both"/>
        <w:rPr>
          <w:sz w:val="22"/>
          <w:szCs w:val="22"/>
        </w:rPr>
      </w:pPr>
    </w:p>
    <w:p w14:paraId="0507A85F" w14:textId="77777777" w:rsidR="001331BA" w:rsidRPr="001331BA" w:rsidRDefault="001331BA" w:rsidP="001331BA">
      <w:pPr>
        <w:ind w:left="1440"/>
        <w:jc w:val="both"/>
        <w:rPr>
          <w:i/>
          <w:iCs/>
          <w:sz w:val="22"/>
          <w:szCs w:val="22"/>
        </w:rPr>
      </w:pPr>
      <w:r w:rsidRPr="001331BA">
        <w:rPr>
          <w:sz w:val="22"/>
          <w:szCs w:val="22"/>
        </w:rPr>
        <w:t xml:space="preserve">Resolved that, the Wilkinson Chartered Accountants be appointed as the Auditor for 2015. </w:t>
      </w:r>
      <w:r w:rsidRPr="001331BA">
        <w:rPr>
          <w:i/>
          <w:iCs/>
          <w:sz w:val="22"/>
          <w:szCs w:val="22"/>
        </w:rPr>
        <w:t>Carried.</w:t>
      </w:r>
    </w:p>
    <w:p w14:paraId="11D2FEE2" w14:textId="77777777" w:rsidR="001331BA" w:rsidRPr="001331BA" w:rsidRDefault="001331BA" w:rsidP="001331BA">
      <w:pPr>
        <w:jc w:val="both"/>
        <w:rPr>
          <w:sz w:val="22"/>
          <w:szCs w:val="22"/>
        </w:rPr>
      </w:pPr>
      <w:r w:rsidRPr="001331BA">
        <w:rPr>
          <w:sz w:val="22"/>
          <w:szCs w:val="22"/>
        </w:rPr>
        <w:tab/>
      </w:r>
    </w:p>
    <w:p w14:paraId="6688EAAF" w14:textId="1413D19C" w:rsidR="001331BA" w:rsidRPr="001331BA" w:rsidRDefault="001331BA" w:rsidP="001331BA">
      <w:pPr>
        <w:ind w:firstLine="720"/>
        <w:jc w:val="both"/>
        <w:rPr>
          <w:sz w:val="22"/>
          <w:szCs w:val="22"/>
        </w:rPr>
      </w:pPr>
      <w:r w:rsidRPr="001331BA">
        <w:rPr>
          <w:sz w:val="22"/>
          <w:szCs w:val="22"/>
        </w:rPr>
        <w:t xml:space="preserve">Colleen </w:t>
      </w:r>
      <w:r w:rsidR="00847969" w:rsidRPr="000A0D26">
        <w:rPr>
          <w:sz w:val="22"/>
          <w:szCs w:val="22"/>
        </w:rPr>
        <w:t xml:space="preserve">Lawrie of Wilkinson Chartered Accountants </w:t>
      </w:r>
      <w:r w:rsidRPr="001331BA">
        <w:rPr>
          <w:sz w:val="22"/>
          <w:szCs w:val="22"/>
        </w:rPr>
        <w:t>returned to the meeting</w:t>
      </w:r>
    </w:p>
    <w:p w14:paraId="2DA01976" w14:textId="77777777" w:rsidR="001331BA" w:rsidRPr="001331BA" w:rsidRDefault="001331BA" w:rsidP="001331BA">
      <w:pPr>
        <w:ind w:left="720"/>
        <w:jc w:val="both"/>
        <w:rPr>
          <w:b/>
          <w:bCs/>
          <w:sz w:val="22"/>
          <w:szCs w:val="22"/>
        </w:rPr>
      </w:pPr>
    </w:p>
    <w:p w14:paraId="71FD8E31" w14:textId="77777777" w:rsidR="001331BA" w:rsidRPr="001331BA" w:rsidRDefault="001331BA" w:rsidP="001331BA">
      <w:pPr>
        <w:pStyle w:val="ListParagraph"/>
        <w:numPr>
          <w:ilvl w:val="0"/>
          <w:numId w:val="1"/>
        </w:numPr>
        <w:jc w:val="both"/>
        <w:rPr>
          <w:b/>
          <w:bCs/>
          <w:sz w:val="22"/>
          <w:szCs w:val="22"/>
        </w:rPr>
      </w:pPr>
      <w:r w:rsidRPr="001331BA">
        <w:rPr>
          <w:b/>
          <w:bCs/>
          <w:sz w:val="22"/>
          <w:szCs w:val="22"/>
        </w:rPr>
        <w:t>Elections</w:t>
      </w:r>
    </w:p>
    <w:p w14:paraId="2744F533" w14:textId="77777777" w:rsidR="001331BA" w:rsidRPr="001331BA" w:rsidRDefault="001331BA" w:rsidP="001331BA">
      <w:pPr>
        <w:pStyle w:val="ListParagraph"/>
        <w:jc w:val="both"/>
        <w:rPr>
          <w:b/>
          <w:bCs/>
          <w:sz w:val="22"/>
          <w:szCs w:val="22"/>
        </w:rPr>
      </w:pPr>
    </w:p>
    <w:p w14:paraId="1B7F61B3" w14:textId="1026296D" w:rsidR="001331BA" w:rsidRPr="001331BA" w:rsidRDefault="00397899" w:rsidP="001331BA">
      <w:pPr>
        <w:pStyle w:val="ListParagraph"/>
        <w:jc w:val="both"/>
        <w:rPr>
          <w:bCs/>
          <w:sz w:val="22"/>
          <w:szCs w:val="22"/>
        </w:rPr>
      </w:pPr>
      <w:r>
        <w:rPr>
          <w:bCs/>
          <w:sz w:val="22"/>
          <w:szCs w:val="22"/>
        </w:rPr>
        <w:t>Rachel Brace</w:t>
      </w:r>
      <w:r w:rsidR="001331BA" w:rsidRPr="001331BA">
        <w:rPr>
          <w:bCs/>
          <w:sz w:val="22"/>
          <w:szCs w:val="22"/>
        </w:rPr>
        <w:t xml:space="preserve">, </w:t>
      </w:r>
      <w:r>
        <w:rPr>
          <w:bCs/>
          <w:sz w:val="22"/>
          <w:szCs w:val="22"/>
        </w:rPr>
        <w:t>President</w:t>
      </w:r>
      <w:r w:rsidR="001331BA" w:rsidRPr="001331BA">
        <w:rPr>
          <w:bCs/>
          <w:sz w:val="22"/>
          <w:szCs w:val="22"/>
        </w:rPr>
        <w:t xml:space="preserve">, explained </w:t>
      </w:r>
      <w:r>
        <w:rPr>
          <w:bCs/>
          <w:sz w:val="22"/>
          <w:szCs w:val="22"/>
        </w:rPr>
        <w:t>that three</w:t>
      </w:r>
      <w:r w:rsidR="001331BA" w:rsidRPr="001331BA">
        <w:rPr>
          <w:bCs/>
          <w:sz w:val="22"/>
          <w:szCs w:val="22"/>
        </w:rPr>
        <w:t xml:space="preserve"> Exec</w:t>
      </w:r>
      <w:r>
        <w:rPr>
          <w:bCs/>
          <w:sz w:val="22"/>
          <w:szCs w:val="22"/>
        </w:rPr>
        <w:t xml:space="preserve">utive positions </w:t>
      </w:r>
      <w:r w:rsidR="00382387">
        <w:rPr>
          <w:bCs/>
          <w:sz w:val="22"/>
          <w:szCs w:val="22"/>
        </w:rPr>
        <w:t xml:space="preserve">were </w:t>
      </w:r>
      <w:r>
        <w:rPr>
          <w:bCs/>
          <w:sz w:val="22"/>
          <w:szCs w:val="22"/>
        </w:rPr>
        <w:t>up for election:</w:t>
      </w:r>
      <w:r w:rsidR="00382387">
        <w:rPr>
          <w:bCs/>
          <w:sz w:val="22"/>
          <w:szCs w:val="22"/>
        </w:rPr>
        <w:t xml:space="preserve"> Vice President, Disciplinary Officer and Scheduler Statistician</w:t>
      </w:r>
      <w:r w:rsidR="00042C79">
        <w:rPr>
          <w:bCs/>
          <w:sz w:val="22"/>
          <w:szCs w:val="22"/>
        </w:rPr>
        <w:t>.</w:t>
      </w:r>
    </w:p>
    <w:p w14:paraId="613B2EAF" w14:textId="77777777" w:rsidR="00CC7825" w:rsidRPr="000A0D26" w:rsidRDefault="00CC7825" w:rsidP="001331BA">
      <w:pPr>
        <w:jc w:val="both"/>
        <w:rPr>
          <w:bCs/>
          <w:sz w:val="22"/>
          <w:szCs w:val="22"/>
        </w:rPr>
      </w:pPr>
    </w:p>
    <w:p w14:paraId="24F49353" w14:textId="6DFBD426" w:rsidR="001331BA" w:rsidRPr="001331BA" w:rsidRDefault="00382387" w:rsidP="001331BA">
      <w:pPr>
        <w:numPr>
          <w:ilvl w:val="0"/>
          <w:numId w:val="2"/>
        </w:numPr>
        <w:jc w:val="both"/>
        <w:rPr>
          <w:i/>
          <w:iCs/>
          <w:sz w:val="22"/>
          <w:szCs w:val="22"/>
        </w:rPr>
      </w:pPr>
      <w:r>
        <w:rPr>
          <w:i/>
          <w:iCs/>
          <w:sz w:val="22"/>
          <w:szCs w:val="22"/>
        </w:rPr>
        <w:t>Vice President</w:t>
      </w:r>
      <w:r w:rsidR="001331BA" w:rsidRPr="001331BA">
        <w:rPr>
          <w:i/>
          <w:iCs/>
          <w:sz w:val="22"/>
          <w:szCs w:val="22"/>
        </w:rPr>
        <w:t xml:space="preserve"> </w:t>
      </w:r>
    </w:p>
    <w:p w14:paraId="55C48D83" w14:textId="77777777" w:rsidR="001331BA" w:rsidRPr="001331BA" w:rsidRDefault="001331BA" w:rsidP="001331BA">
      <w:pPr>
        <w:ind w:left="1440"/>
        <w:jc w:val="both"/>
        <w:rPr>
          <w:sz w:val="22"/>
          <w:szCs w:val="22"/>
        </w:rPr>
      </w:pPr>
    </w:p>
    <w:p w14:paraId="2C83DBDE" w14:textId="50F82845" w:rsidR="001331BA" w:rsidRPr="001331BA" w:rsidRDefault="00382387" w:rsidP="00382387">
      <w:pPr>
        <w:ind w:left="1440"/>
        <w:jc w:val="both"/>
        <w:rPr>
          <w:sz w:val="22"/>
          <w:szCs w:val="22"/>
        </w:rPr>
      </w:pPr>
      <w:r>
        <w:rPr>
          <w:sz w:val="22"/>
          <w:szCs w:val="22"/>
        </w:rPr>
        <w:t>A</w:t>
      </w:r>
      <w:r w:rsidR="001331BA" w:rsidRPr="001331BA">
        <w:rPr>
          <w:sz w:val="22"/>
          <w:szCs w:val="22"/>
        </w:rPr>
        <w:t xml:space="preserve"> nomination</w:t>
      </w:r>
      <w:r>
        <w:rPr>
          <w:sz w:val="22"/>
          <w:szCs w:val="22"/>
        </w:rPr>
        <w:t xml:space="preserve"> for Marguerite Heer (currently the Treasurer) was</w:t>
      </w:r>
      <w:r w:rsidR="001331BA" w:rsidRPr="001331BA">
        <w:rPr>
          <w:sz w:val="22"/>
          <w:szCs w:val="22"/>
        </w:rPr>
        <w:t xml:space="preserve"> received prior to the meeting. </w:t>
      </w:r>
      <w:r w:rsidRPr="00275B22">
        <w:rPr>
          <w:rFonts w:cs="Times"/>
          <w:color w:val="353535"/>
          <w:sz w:val="22"/>
          <w:szCs w:val="22"/>
        </w:rPr>
        <w:t xml:space="preserve">Rachel asked Marguerite if </w:t>
      </w:r>
      <w:r>
        <w:rPr>
          <w:rFonts w:cs="Times"/>
          <w:color w:val="353535"/>
          <w:sz w:val="22"/>
          <w:szCs w:val="22"/>
        </w:rPr>
        <w:t>she accepts the nomination and Marguerite confirmed that she did</w:t>
      </w:r>
      <w:r w:rsidRPr="00275B22">
        <w:rPr>
          <w:rFonts w:cs="Times"/>
          <w:color w:val="353535"/>
          <w:sz w:val="22"/>
          <w:szCs w:val="22"/>
        </w:rPr>
        <w:t xml:space="preserve">. Rachel </w:t>
      </w:r>
      <w:r>
        <w:rPr>
          <w:rFonts w:cs="Times"/>
          <w:color w:val="353535"/>
          <w:sz w:val="22"/>
          <w:szCs w:val="22"/>
        </w:rPr>
        <w:t xml:space="preserve">then </w:t>
      </w:r>
      <w:r w:rsidRPr="00275B22">
        <w:rPr>
          <w:rFonts w:cs="Times"/>
          <w:color w:val="353535"/>
          <w:sz w:val="22"/>
          <w:szCs w:val="22"/>
        </w:rPr>
        <w:t xml:space="preserve">asked the floor three times if there were any </w:t>
      </w:r>
      <w:r>
        <w:rPr>
          <w:rFonts w:cs="Times"/>
          <w:color w:val="353535"/>
          <w:sz w:val="22"/>
          <w:szCs w:val="22"/>
        </w:rPr>
        <w:t xml:space="preserve">further </w:t>
      </w:r>
      <w:r w:rsidRPr="00275B22">
        <w:rPr>
          <w:rFonts w:cs="Times"/>
          <w:color w:val="353535"/>
          <w:sz w:val="22"/>
          <w:szCs w:val="22"/>
        </w:rPr>
        <w:t>nominations for V</w:t>
      </w:r>
      <w:r>
        <w:rPr>
          <w:rFonts w:cs="Times"/>
          <w:color w:val="353535"/>
          <w:sz w:val="22"/>
          <w:szCs w:val="22"/>
        </w:rPr>
        <w:t xml:space="preserve">ice </w:t>
      </w:r>
      <w:r w:rsidRPr="00275B22">
        <w:rPr>
          <w:rFonts w:cs="Times"/>
          <w:color w:val="353535"/>
          <w:sz w:val="22"/>
          <w:szCs w:val="22"/>
        </w:rPr>
        <w:t>P</w:t>
      </w:r>
      <w:r>
        <w:rPr>
          <w:rFonts w:cs="Times"/>
          <w:color w:val="353535"/>
          <w:sz w:val="22"/>
          <w:szCs w:val="22"/>
        </w:rPr>
        <w:t>resident</w:t>
      </w:r>
      <w:r w:rsidRPr="00275B22">
        <w:rPr>
          <w:rFonts w:cs="Times"/>
          <w:color w:val="353535"/>
          <w:sz w:val="22"/>
          <w:szCs w:val="22"/>
        </w:rPr>
        <w:t xml:space="preserve">. </w:t>
      </w:r>
      <w:r w:rsidR="001331BA" w:rsidRPr="001331BA">
        <w:rPr>
          <w:sz w:val="22"/>
          <w:szCs w:val="22"/>
        </w:rPr>
        <w:t xml:space="preserve">No further nominations </w:t>
      </w:r>
      <w:r>
        <w:rPr>
          <w:sz w:val="22"/>
          <w:szCs w:val="22"/>
        </w:rPr>
        <w:t xml:space="preserve">were received. </w:t>
      </w:r>
      <w:r w:rsidR="001331BA" w:rsidRPr="001331BA">
        <w:rPr>
          <w:sz w:val="22"/>
          <w:szCs w:val="22"/>
        </w:rPr>
        <w:t>No vote required, sole nomination.</w:t>
      </w:r>
    </w:p>
    <w:p w14:paraId="59969FED" w14:textId="77777777" w:rsidR="001331BA" w:rsidRPr="001331BA" w:rsidRDefault="001331BA" w:rsidP="001331BA">
      <w:pPr>
        <w:ind w:left="1440"/>
        <w:jc w:val="both"/>
        <w:rPr>
          <w:i/>
          <w:iCs/>
          <w:sz w:val="22"/>
          <w:szCs w:val="22"/>
        </w:rPr>
      </w:pPr>
    </w:p>
    <w:p w14:paraId="02821D7E" w14:textId="2CC072AB" w:rsidR="001331BA" w:rsidRDefault="00382387" w:rsidP="001331BA">
      <w:pPr>
        <w:ind w:left="1440"/>
        <w:jc w:val="both"/>
        <w:rPr>
          <w:sz w:val="22"/>
          <w:szCs w:val="22"/>
        </w:rPr>
      </w:pPr>
      <w:r>
        <w:rPr>
          <w:i/>
          <w:iCs/>
          <w:sz w:val="22"/>
          <w:szCs w:val="22"/>
        </w:rPr>
        <w:t>Marguerite Heer</w:t>
      </w:r>
      <w:r w:rsidR="001331BA" w:rsidRPr="001331BA">
        <w:rPr>
          <w:i/>
          <w:iCs/>
          <w:sz w:val="22"/>
          <w:szCs w:val="22"/>
        </w:rPr>
        <w:t xml:space="preserve"> was Acclaimed </w:t>
      </w:r>
      <w:r>
        <w:rPr>
          <w:i/>
          <w:iCs/>
          <w:sz w:val="22"/>
          <w:szCs w:val="22"/>
        </w:rPr>
        <w:t xml:space="preserve">Vice </w:t>
      </w:r>
      <w:r w:rsidR="001331BA" w:rsidRPr="001331BA">
        <w:rPr>
          <w:i/>
          <w:iCs/>
          <w:sz w:val="22"/>
          <w:szCs w:val="22"/>
        </w:rPr>
        <w:t>President of KWSC</w:t>
      </w:r>
      <w:r w:rsidR="001331BA" w:rsidRPr="001331BA">
        <w:rPr>
          <w:sz w:val="22"/>
          <w:szCs w:val="22"/>
        </w:rPr>
        <w:t>.</w:t>
      </w:r>
    </w:p>
    <w:p w14:paraId="60685FC8" w14:textId="77777777" w:rsidR="001331BA" w:rsidRPr="001331BA" w:rsidRDefault="001331BA" w:rsidP="001331BA">
      <w:pPr>
        <w:ind w:left="1440"/>
        <w:jc w:val="both"/>
        <w:rPr>
          <w:sz w:val="22"/>
          <w:szCs w:val="22"/>
        </w:rPr>
      </w:pPr>
    </w:p>
    <w:p w14:paraId="398A2049" w14:textId="214AB1FE" w:rsidR="001331BA" w:rsidRPr="001331BA" w:rsidRDefault="000E4528" w:rsidP="001331BA">
      <w:pPr>
        <w:numPr>
          <w:ilvl w:val="0"/>
          <w:numId w:val="2"/>
        </w:numPr>
        <w:jc w:val="both"/>
        <w:rPr>
          <w:i/>
          <w:iCs/>
          <w:sz w:val="22"/>
          <w:szCs w:val="22"/>
        </w:rPr>
      </w:pPr>
      <w:r>
        <w:rPr>
          <w:i/>
          <w:iCs/>
          <w:sz w:val="22"/>
          <w:szCs w:val="22"/>
        </w:rPr>
        <w:t>Disciplinary Officer</w:t>
      </w:r>
    </w:p>
    <w:p w14:paraId="03055BD4" w14:textId="77777777" w:rsidR="001331BA" w:rsidRPr="001331BA" w:rsidRDefault="001331BA" w:rsidP="001331BA">
      <w:pPr>
        <w:ind w:left="1440"/>
        <w:jc w:val="both"/>
        <w:rPr>
          <w:sz w:val="22"/>
          <w:szCs w:val="22"/>
        </w:rPr>
      </w:pPr>
    </w:p>
    <w:p w14:paraId="08A75FA8" w14:textId="77777777" w:rsidR="000E4528" w:rsidRPr="001331BA" w:rsidRDefault="000E4528" w:rsidP="000E4528">
      <w:pPr>
        <w:ind w:left="1440"/>
        <w:jc w:val="both"/>
        <w:rPr>
          <w:sz w:val="22"/>
          <w:szCs w:val="22"/>
        </w:rPr>
      </w:pPr>
      <w:r>
        <w:rPr>
          <w:rFonts w:cs="Times"/>
          <w:color w:val="353535"/>
          <w:sz w:val="22"/>
          <w:szCs w:val="22"/>
        </w:rPr>
        <w:t xml:space="preserve">Rachel asked </w:t>
      </w:r>
      <w:r w:rsidRPr="00275B22">
        <w:rPr>
          <w:rFonts w:cs="Times"/>
          <w:color w:val="353535"/>
          <w:sz w:val="22"/>
          <w:szCs w:val="22"/>
        </w:rPr>
        <w:t xml:space="preserve">Jenica </w:t>
      </w:r>
      <w:r>
        <w:rPr>
          <w:rFonts w:cs="Times"/>
          <w:color w:val="353535"/>
          <w:sz w:val="22"/>
          <w:szCs w:val="22"/>
        </w:rPr>
        <w:t>Walker (Current Disciplinary Officer) if she will be standing. Jenica confirmed that she did</w:t>
      </w:r>
      <w:r w:rsidRPr="00275B22">
        <w:rPr>
          <w:rFonts w:cs="Times"/>
          <w:color w:val="353535"/>
          <w:sz w:val="22"/>
          <w:szCs w:val="22"/>
        </w:rPr>
        <w:t xml:space="preserve">. Rachel asked the floor three times if there were any </w:t>
      </w:r>
      <w:r>
        <w:rPr>
          <w:rFonts w:cs="Times"/>
          <w:color w:val="353535"/>
          <w:sz w:val="22"/>
          <w:szCs w:val="22"/>
        </w:rPr>
        <w:t xml:space="preserve">other </w:t>
      </w:r>
      <w:r w:rsidRPr="00275B22">
        <w:rPr>
          <w:rFonts w:cs="Times"/>
          <w:color w:val="353535"/>
          <w:sz w:val="22"/>
          <w:szCs w:val="22"/>
        </w:rPr>
        <w:t>nominations</w:t>
      </w:r>
      <w:r>
        <w:rPr>
          <w:rFonts w:cs="Times"/>
          <w:color w:val="353535"/>
          <w:sz w:val="22"/>
          <w:szCs w:val="22"/>
        </w:rPr>
        <w:t xml:space="preserve"> for Disciplinary Officer</w:t>
      </w:r>
      <w:r w:rsidRPr="00275B22">
        <w:rPr>
          <w:rFonts w:cs="Times"/>
          <w:color w:val="353535"/>
          <w:sz w:val="22"/>
          <w:szCs w:val="22"/>
        </w:rPr>
        <w:t xml:space="preserve">. </w:t>
      </w:r>
      <w:r w:rsidRPr="001331BA">
        <w:rPr>
          <w:sz w:val="22"/>
          <w:szCs w:val="22"/>
        </w:rPr>
        <w:t xml:space="preserve">No further nominations </w:t>
      </w:r>
      <w:r>
        <w:rPr>
          <w:sz w:val="22"/>
          <w:szCs w:val="22"/>
        </w:rPr>
        <w:t xml:space="preserve">were received. </w:t>
      </w:r>
      <w:r w:rsidRPr="001331BA">
        <w:rPr>
          <w:sz w:val="22"/>
          <w:szCs w:val="22"/>
        </w:rPr>
        <w:t>No vote required, sole nomination.</w:t>
      </w:r>
    </w:p>
    <w:p w14:paraId="2AF544C3" w14:textId="35F16473" w:rsidR="001331BA" w:rsidRPr="001331BA" w:rsidRDefault="001331BA" w:rsidP="000E4528">
      <w:pPr>
        <w:ind w:left="1440"/>
        <w:jc w:val="both"/>
        <w:rPr>
          <w:sz w:val="22"/>
          <w:szCs w:val="22"/>
        </w:rPr>
      </w:pPr>
    </w:p>
    <w:p w14:paraId="1E5BBB84" w14:textId="6DB0369C" w:rsidR="001331BA" w:rsidRPr="001331BA" w:rsidRDefault="000E4528" w:rsidP="001331BA">
      <w:pPr>
        <w:ind w:left="720" w:firstLine="720"/>
        <w:jc w:val="both"/>
        <w:rPr>
          <w:sz w:val="22"/>
          <w:szCs w:val="22"/>
        </w:rPr>
      </w:pPr>
      <w:r>
        <w:rPr>
          <w:i/>
          <w:iCs/>
          <w:sz w:val="22"/>
          <w:szCs w:val="22"/>
        </w:rPr>
        <w:t>Jenica Walker</w:t>
      </w:r>
      <w:r w:rsidR="001331BA">
        <w:rPr>
          <w:i/>
          <w:iCs/>
          <w:sz w:val="22"/>
          <w:szCs w:val="22"/>
        </w:rPr>
        <w:t xml:space="preserve"> </w:t>
      </w:r>
      <w:r w:rsidR="001331BA" w:rsidRPr="001331BA">
        <w:rPr>
          <w:i/>
          <w:iCs/>
          <w:sz w:val="22"/>
          <w:szCs w:val="22"/>
        </w:rPr>
        <w:t xml:space="preserve">was Acclaimed </w:t>
      </w:r>
      <w:r>
        <w:rPr>
          <w:i/>
          <w:iCs/>
          <w:sz w:val="22"/>
          <w:szCs w:val="22"/>
        </w:rPr>
        <w:t>Disciplinary Officer</w:t>
      </w:r>
      <w:r w:rsidR="001331BA" w:rsidRPr="001331BA">
        <w:rPr>
          <w:i/>
          <w:iCs/>
          <w:sz w:val="22"/>
          <w:szCs w:val="22"/>
        </w:rPr>
        <w:t xml:space="preserve"> of KWSC</w:t>
      </w:r>
      <w:r w:rsidR="001331BA" w:rsidRPr="001331BA">
        <w:rPr>
          <w:sz w:val="22"/>
          <w:szCs w:val="22"/>
        </w:rPr>
        <w:t>.</w:t>
      </w:r>
    </w:p>
    <w:p w14:paraId="40358627" w14:textId="77777777" w:rsidR="001331BA" w:rsidRDefault="001331BA" w:rsidP="001331BA">
      <w:pPr>
        <w:ind w:left="1440"/>
        <w:jc w:val="both"/>
      </w:pPr>
    </w:p>
    <w:p w14:paraId="70C2C62E" w14:textId="230FB4E6" w:rsidR="00882EAA" w:rsidRPr="00882EAA" w:rsidRDefault="00204062" w:rsidP="00882EAA">
      <w:pPr>
        <w:numPr>
          <w:ilvl w:val="0"/>
          <w:numId w:val="2"/>
        </w:numPr>
        <w:jc w:val="both"/>
        <w:rPr>
          <w:sz w:val="22"/>
          <w:szCs w:val="22"/>
        </w:rPr>
      </w:pPr>
      <w:r>
        <w:rPr>
          <w:i/>
          <w:iCs/>
          <w:sz w:val="22"/>
          <w:szCs w:val="22"/>
        </w:rPr>
        <w:t>Scheduler / Statistician</w:t>
      </w:r>
    </w:p>
    <w:p w14:paraId="7B39C68C" w14:textId="77777777" w:rsidR="00882EAA" w:rsidRPr="00882EAA" w:rsidRDefault="00882EAA" w:rsidP="00882EAA">
      <w:pPr>
        <w:ind w:left="1440"/>
        <w:jc w:val="both"/>
        <w:rPr>
          <w:sz w:val="22"/>
          <w:szCs w:val="22"/>
        </w:rPr>
      </w:pPr>
    </w:p>
    <w:p w14:paraId="519DD187" w14:textId="7AFC2F24" w:rsidR="00204062" w:rsidRPr="001331BA" w:rsidRDefault="00204062" w:rsidP="00204062">
      <w:pPr>
        <w:ind w:left="1440"/>
        <w:jc w:val="both"/>
        <w:rPr>
          <w:sz w:val="22"/>
          <w:szCs w:val="22"/>
        </w:rPr>
      </w:pPr>
      <w:r>
        <w:rPr>
          <w:sz w:val="22"/>
          <w:szCs w:val="22"/>
        </w:rPr>
        <w:t xml:space="preserve">The </w:t>
      </w:r>
      <w:r w:rsidRPr="00275B22">
        <w:rPr>
          <w:rFonts w:cs="Times"/>
          <w:color w:val="353535"/>
          <w:sz w:val="22"/>
          <w:szCs w:val="22"/>
        </w:rPr>
        <w:t xml:space="preserve">current officer </w:t>
      </w:r>
      <w:r>
        <w:rPr>
          <w:rFonts w:cs="Times"/>
          <w:color w:val="353535"/>
          <w:sz w:val="22"/>
          <w:szCs w:val="22"/>
        </w:rPr>
        <w:t xml:space="preserve">(Sherry Gibson) confirmed that </w:t>
      </w:r>
      <w:r w:rsidR="005355D9">
        <w:rPr>
          <w:rFonts w:cs="Times"/>
          <w:color w:val="353535"/>
          <w:sz w:val="22"/>
          <w:szCs w:val="22"/>
        </w:rPr>
        <w:t xml:space="preserve">she was </w:t>
      </w:r>
      <w:r w:rsidRPr="00275B22">
        <w:rPr>
          <w:rFonts w:cs="Times"/>
          <w:color w:val="353535"/>
          <w:sz w:val="22"/>
          <w:szCs w:val="22"/>
        </w:rPr>
        <w:t xml:space="preserve">not standing. </w:t>
      </w:r>
      <w:r>
        <w:rPr>
          <w:rFonts w:cs="Times"/>
          <w:color w:val="353535"/>
          <w:sz w:val="22"/>
          <w:szCs w:val="22"/>
        </w:rPr>
        <w:t>A n</w:t>
      </w:r>
      <w:r w:rsidRPr="00275B22">
        <w:rPr>
          <w:rFonts w:cs="Times"/>
          <w:color w:val="353535"/>
          <w:sz w:val="22"/>
          <w:szCs w:val="22"/>
        </w:rPr>
        <w:t xml:space="preserve">omination </w:t>
      </w:r>
      <w:r>
        <w:rPr>
          <w:rFonts w:cs="Times"/>
          <w:color w:val="353535"/>
          <w:sz w:val="22"/>
          <w:szCs w:val="22"/>
        </w:rPr>
        <w:t xml:space="preserve">was </w:t>
      </w:r>
      <w:r w:rsidRPr="00275B22">
        <w:rPr>
          <w:rFonts w:cs="Times"/>
          <w:color w:val="353535"/>
          <w:sz w:val="22"/>
          <w:szCs w:val="22"/>
        </w:rPr>
        <w:t xml:space="preserve">submitted </w:t>
      </w:r>
      <w:r>
        <w:rPr>
          <w:rFonts w:cs="Times"/>
          <w:color w:val="353535"/>
          <w:sz w:val="22"/>
          <w:szCs w:val="22"/>
        </w:rPr>
        <w:t>prior to the meeting for Ember Ryall who was</w:t>
      </w:r>
      <w:r w:rsidRPr="00275B22">
        <w:rPr>
          <w:rFonts w:cs="Times"/>
          <w:color w:val="353535"/>
          <w:sz w:val="22"/>
          <w:szCs w:val="22"/>
        </w:rPr>
        <w:t xml:space="preserve"> not present</w:t>
      </w:r>
      <w:r>
        <w:rPr>
          <w:rFonts w:cs="Times"/>
          <w:color w:val="353535"/>
          <w:sz w:val="22"/>
          <w:szCs w:val="22"/>
        </w:rPr>
        <w:t>, but who sent notification in writing that she accepted</w:t>
      </w:r>
      <w:r w:rsidRPr="00275B22">
        <w:rPr>
          <w:rFonts w:cs="Times"/>
          <w:color w:val="353535"/>
          <w:sz w:val="22"/>
          <w:szCs w:val="22"/>
        </w:rPr>
        <w:t xml:space="preserve"> this nomination. Rachel asked the floor three times if there were any </w:t>
      </w:r>
      <w:r>
        <w:rPr>
          <w:rFonts w:cs="Times"/>
          <w:color w:val="353535"/>
          <w:sz w:val="22"/>
          <w:szCs w:val="22"/>
        </w:rPr>
        <w:t xml:space="preserve">other </w:t>
      </w:r>
      <w:r w:rsidRPr="00275B22">
        <w:rPr>
          <w:rFonts w:cs="Times"/>
          <w:color w:val="353535"/>
          <w:sz w:val="22"/>
          <w:szCs w:val="22"/>
        </w:rPr>
        <w:t>nominations</w:t>
      </w:r>
      <w:r>
        <w:rPr>
          <w:rFonts w:cs="Times"/>
          <w:color w:val="353535"/>
          <w:sz w:val="22"/>
          <w:szCs w:val="22"/>
        </w:rPr>
        <w:t xml:space="preserve"> for Scheduler / Statistician. </w:t>
      </w:r>
      <w:r w:rsidRPr="001331BA">
        <w:rPr>
          <w:sz w:val="22"/>
          <w:szCs w:val="22"/>
        </w:rPr>
        <w:t xml:space="preserve">No further nominations </w:t>
      </w:r>
      <w:r>
        <w:rPr>
          <w:sz w:val="22"/>
          <w:szCs w:val="22"/>
        </w:rPr>
        <w:t xml:space="preserve">were received. </w:t>
      </w:r>
      <w:r w:rsidRPr="001331BA">
        <w:rPr>
          <w:sz w:val="22"/>
          <w:szCs w:val="22"/>
        </w:rPr>
        <w:t>No vote required, sole nomination.</w:t>
      </w:r>
    </w:p>
    <w:p w14:paraId="01C854D1" w14:textId="75467074" w:rsidR="00882EAA" w:rsidRPr="00204062" w:rsidRDefault="00882EAA" w:rsidP="00204062">
      <w:pPr>
        <w:jc w:val="both"/>
        <w:rPr>
          <w:sz w:val="22"/>
          <w:szCs w:val="22"/>
        </w:rPr>
      </w:pPr>
    </w:p>
    <w:p w14:paraId="65D9F2DA" w14:textId="5F57F9F2" w:rsidR="00204062" w:rsidRPr="001331BA" w:rsidRDefault="00204062" w:rsidP="00204062">
      <w:pPr>
        <w:ind w:left="720" w:firstLine="720"/>
        <w:jc w:val="both"/>
        <w:rPr>
          <w:sz w:val="22"/>
          <w:szCs w:val="22"/>
        </w:rPr>
      </w:pPr>
      <w:r>
        <w:rPr>
          <w:i/>
          <w:iCs/>
          <w:sz w:val="22"/>
          <w:szCs w:val="22"/>
        </w:rPr>
        <w:t xml:space="preserve">Ember Ryall </w:t>
      </w:r>
      <w:r w:rsidRPr="001331BA">
        <w:rPr>
          <w:i/>
          <w:iCs/>
          <w:sz w:val="22"/>
          <w:szCs w:val="22"/>
        </w:rPr>
        <w:t xml:space="preserve">was Acclaimed </w:t>
      </w:r>
      <w:r>
        <w:rPr>
          <w:i/>
          <w:iCs/>
          <w:sz w:val="22"/>
          <w:szCs w:val="22"/>
        </w:rPr>
        <w:t>Scheduler / Statistician</w:t>
      </w:r>
      <w:r w:rsidRPr="001331BA">
        <w:rPr>
          <w:i/>
          <w:iCs/>
          <w:sz w:val="22"/>
          <w:szCs w:val="22"/>
        </w:rPr>
        <w:t xml:space="preserve"> of KWSC</w:t>
      </w:r>
      <w:r w:rsidRPr="001331BA">
        <w:rPr>
          <w:sz w:val="22"/>
          <w:szCs w:val="22"/>
        </w:rPr>
        <w:t>.</w:t>
      </w:r>
    </w:p>
    <w:p w14:paraId="7B513B25" w14:textId="77777777" w:rsidR="00882EAA" w:rsidRPr="00882EAA" w:rsidRDefault="00882EAA" w:rsidP="00882EAA">
      <w:pPr>
        <w:ind w:left="1440"/>
        <w:jc w:val="both"/>
        <w:rPr>
          <w:sz w:val="22"/>
          <w:szCs w:val="22"/>
        </w:rPr>
      </w:pPr>
    </w:p>
    <w:p w14:paraId="329BEF72" w14:textId="66CF89BC" w:rsidR="004E7025" w:rsidRPr="00275B22" w:rsidRDefault="004E7025" w:rsidP="004E7025">
      <w:pPr>
        <w:widowControl w:val="0"/>
        <w:autoSpaceDE w:val="0"/>
        <w:autoSpaceDN w:val="0"/>
        <w:adjustRightInd w:val="0"/>
        <w:ind w:left="720"/>
        <w:rPr>
          <w:rFonts w:cs="Times"/>
          <w:color w:val="353535"/>
          <w:sz w:val="22"/>
          <w:szCs w:val="22"/>
        </w:rPr>
      </w:pPr>
      <w:r>
        <w:rPr>
          <w:sz w:val="22"/>
          <w:szCs w:val="22"/>
        </w:rPr>
        <w:t xml:space="preserve">Rachel stated that the </w:t>
      </w:r>
      <w:r w:rsidR="002044F2">
        <w:rPr>
          <w:sz w:val="22"/>
          <w:szCs w:val="22"/>
        </w:rPr>
        <w:t>election outcome</w:t>
      </w:r>
      <w:r>
        <w:rPr>
          <w:sz w:val="22"/>
          <w:szCs w:val="22"/>
        </w:rPr>
        <w:t xml:space="preserve"> resulted in a </w:t>
      </w:r>
      <w:r w:rsidRPr="00275B22">
        <w:rPr>
          <w:rFonts w:cs="Times"/>
          <w:color w:val="353535"/>
          <w:sz w:val="22"/>
          <w:szCs w:val="22"/>
        </w:rPr>
        <w:t xml:space="preserve">vacancy for </w:t>
      </w:r>
      <w:r>
        <w:rPr>
          <w:rFonts w:cs="Times"/>
          <w:color w:val="353535"/>
          <w:sz w:val="22"/>
          <w:szCs w:val="22"/>
        </w:rPr>
        <w:t>the position of T</w:t>
      </w:r>
      <w:r w:rsidRPr="00275B22">
        <w:rPr>
          <w:rFonts w:cs="Times"/>
          <w:color w:val="353535"/>
          <w:sz w:val="22"/>
          <w:szCs w:val="22"/>
        </w:rPr>
        <w:t>reasurer</w:t>
      </w:r>
      <w:r>
        <w:rPr>
          <w:rFonts w:cs="Times"/>
          <w:color w:val="353535"/>
          <w:sz w:val="22"/>
          <w:szCs w:val="22"/>
        </w:rPr>
        <w:t xml:space="preserve"> (Marguerite Heer moved from the Treasurer to the Vice President position as per above). Rachel explained that since the</w:t>
      </w:r>
      <w:r w:rsidRPr="00275B22">
        <w:rPr>
          <w:rFonts w:cs="Times"/>
          <w:color w:val="353535"/>
          <w:sz w:val="22"/>
          <w:szCs w:val="22"/>
        </w:rPr>
        <w:t xml:space="preserve"> position </w:t>
      </w:r>
      <w:r>
        <w:rPr>
          <w:rFonts w:cs="Times"/>
          <w:color w:val="353535"/>
          <w:sz w:val="22"/>
          <w:szCs w:val="22"/>
        </w:rPr>
        <w:t xml:space="preserve">of Treasurer </w:t>
      </w:r>
      <w:r w:rsidRPr="00275B22">
        <w:rPr>
          <w:rFonts w:cs="Times"/>
          <w:color w:val="353535"/>
          <w:sz w:val="22"/>
          <w:szCs w:val="22"/>
        </w:rPr>
        <w:t xml:space="preserve">was not </w:t>
      </w:r>
      <w:r>
        <w:rPr>
          <w:rFonts w:cs="Times"/>
          <w:color w:val="353535"/>
          <w:sz w:val="22"/>
          <w:szCs w:val="22"/>
        </w:rPr>
        <w:t>up for election this time around and not announced in advance</w:t>
      </w:r>
      <w:r w:rsidRPr="00275B22">
        <w:rPr>
          <w:rFonts w:cs="Times"/>
          <w:color w:val="353535"/>
          <w:sz w:val="22"/>
          <w:szCs w:val="22"/>
        </w:rPr>
        <w:t xml:space="preserve">, it </w:t>
      </w:r>
      <w:r>
        <w:rPr>
          <w:rFonts w:cs="Times"/>
          <w:color w:val="353535"/>
          <w:sz w:val="22"/>
          <w:szCs w:val="22"/>
        </w:rPr>
        <w:t>could not have a vote at the present meeting</w:t>
      </w:r>
      <w:r w:rsidRPr="00275B22">
        <w:rPr>
          <w:rFonts w:cs="Times"/>
          <w:color w:val="353535"/>
          <w:sz w:val="22"/>
          <w:szCs w:val="22"/>
        </w:rPr>
        <w:t xml:space="preserve">. It will </w:t>
      </w:r>
      <w:r>
        <w:rPr>
          <w:rFonts w:cs="Times"/>
          <w:color w:val="353535"/>
          <w:sz w:val="22"/>
          <w:szCs w:val="22"/>
        </w:rPr>
        <w:t xml:space="preserve">therefore have to </w:t>
      </w:r>
      <w:r w:rsidRPr="00275B22">
        <w:rPr>
          <w:rFonts w:cs="Times"/>
          <w:color w:val="353535"/>
          <w:sz w:val="22"/>
          <w:szCs w:val="22"/>
        </w:rPr>
        <w:t xml:space="preserve">be </w:t>
      </w:r>
      <w:r>
        <w:rPr>
          <w:rFonts w:cs="Times"/>
          <w:color w:val="353535"/>
          <w:sz w:val="22"/>
          <w:szCs w:val="22"/>
        </w:rPr>
        <w:t>put forward</w:t>
      </w:r>
      <w:r w:rsidRPr="00275B22">
        <w:rPr>
          <w:rFonts w:cs="Times"/>
          <w:color w:val="353535"/>
          <w:sz w:val="22"/>
          <w:szCs w:val="22"/>
        </w:rPr>
        <w:t xml:space="preserve"> to </w:t>
      </w:r>
      <w:r>
        <w:rPr>
          <w:rFonts w:cs="Times"/>
          <w:color w:val="353535"/>
          <w:sz w:val="22"/>
          <w:szCs w:val="22"/>
        </w:rPr>
        <w:t xml:space="preserve">the </w:t>
      </w:r>
      <w:r w:rsidRPr="00275B22">
        <w:rPr>
          <w:rFonts w:cs="Times"/>
          <w:color w:val="353535"/>
          <w:sz w:val="22"/>
          <w:szCs w:val="22"/>
        </w:rPr>
        <w:t>membership and voted on next year</w:t>
      </w:r>
      <w:r>
        <w:rPr>
          <w:rFonts w:cs="Times"/>
          <w:color w:val="353535"/>
          <w:sz w:val="22"/>
          <w:szCs w:val="22"/>
        </w:rPr>
        <w:t xml:space="preserve">. In the meantime there will be, according to the Club rules, </w:t>
      </w:r>
      <w:r w:rsidRPr="00275B22">
        <w:rPr>
          <w:rFonts w:cs="Times"/>
          <w:color w:val="353535"/>
          <w:sz w:val="22"/>
          <w:szCs w:val="22"/>
        </w:rPr>
        <w:t xml:space="preserve">an appointment for one year </w:t>
      </w:r>
      <w:r>
        <w:rPr>
          <w:rFonts w:cs="Times"/>
          <w:color w:val="353535"/>
          <w:sz w:val="22"/>
          <w:szCs w:val="22"/>
        </w:rPr>
        <w:t xml:space="preserve">made by the Executive </w:t>
      </w:r>
      <w:r w:rsidRPr="00275B22">
        <w:rPr>
          <w:rFonts w:cs="Times"/>
          <w:color w:val="353535"/>
          <w:sz w:val="22"/>
          <w:szCs w:val="22"/>
        </w:rPr>
        <w:t xml:space="preserve">(Marguerite will continue </w:t>
      </w:r>
      <w:r>
        <w:rPr>
          <w:rFonts w:cs="Times"/>
          <w:color w:val="353535"/>
          <w:sz w:val="22"/>
          <w:szCs w:val="22"/>
        </w:rPr>
        <w:t xml:space="preserve">in the Treasurer position </w:t>
      </w:r>
      <w:r w:rsidRPr="00275B22">
        <w:rPr>
          <w:rFonts w:cs="Times"/>
          <w:color w:val="353535"/>
          <w:sz w:val="22"/>
          <w:szCs w:val="22"/>
        </w:rPr>
        <w:t xml:space="preserve">until someone </w:t>
      </w:r>
      <w:r>
        <w:rPr>
          <w:rFonts w:cs="Times"/>
          <w:color w:val="353535"/>
          <w:sz w:val="22"/>
          <w:szCs w:val="22"/>
        </w:rPr>
        <w:t xml:space="preserve">else </w:t>
      </w:r>
      <w:r w:rsidRPr="00275B22">
        <w:rPr>
          <w:rFonts w:cs="Times"/>
          <w:color w:val="353535"/>
          <w:sz w:val="22"/>
          <w:szCs w:val="22"/>
        </w:rPr>
        <w:t>can be appointed)</w:t>
      </w:r>
      <w:r>
        <w:rPr>
          <w:rFonts w:cs="Times"/>
          <w:color w:val="353535"/>
          <w:sz w:val="22"/>
          <w:szCs w:val="22"/>
        </w:rPr>
        <w:t>.</w:t>
      </w:r>
    </w:p>
    <w:p w14:paraId="233DBD03" w14:textId="77777777" w:rsidR="004E7025" w:rsidRPr="00275B22" w:rsidRDefault="004E7025" w:rsidP="004E7025">
      <w:pPr>
        <w:widowControl w:val="0"/>
        <w:autoSpaceDE w:val="0"/>
        <w:autoSpaceDN w:val="0"/>
        <w:adjustRightInd w:val="0"/>
        <w:rPr>
          <w:rFonts w:cs="Times"/>
          <w:color w:val="353535"/>
          <w:sz w:val="22"/>
          <w:szCs w:val="22"/>
        </w:rPr>
      </w:pPr>
    </w:p>
    <w:p w14:paraId="18859028" w14:textId="78C89B63" w:rsidR="002044F2" w:rsidRPr="00AA6546" w:rsidRDefault="002044F2" w:rsidP="002044F2">
      <w:pPr>
        <w:ind w:left="720"/>
        <w:jc w:val="both"/>
        <w:rPr>
          <w:sz w:val="22"/>
          <w:szCs w:val="22"/>
        </w:rPr>
      </w:pPr>
    </w:p>
    <w:p w14:paraId="3C69A1CC" w14:textId="77777777" w:rsidR="00AA6546" w:rsidRDefault="00AA6546" w:rsidP="00AA6546">
      <w:pPr>
        <w:ind w:left="1440"/>
        <w:jc w:val="both"/>
      </w:pPr>
    </w:p>
    <w:p w14:paraId="363E0413" w14:textId="77777777" w:rsidR="00AA6546" w:rsidRPr="00AA6546" w:rsidRDefault="00AA6546" w:rsidP="00AA6546">
      <w:pPr>
        <w:pStyle w:val="ListParagraph"/>
        <w:numPr>
          <w:ilvl w:val="0"/>
          <w:numId w:val="1"/>
        </w:numPr>
        <w:jc w:val="both"/>
        <w:rPr>
          <w:b/>
          <w:bCs/>
          <w:sz w:val="22"/>
          <w:szCs w:val="22"/>
        </w:rPr>
      </w:pPr>
      <w:r w:rsidRPr="00AA6546">
        <w:rPr>
          <w:b/>
          <w:bCs/>
          <w:sz w:val="22"/>
          <w:szCs w:val="22"/>
        </w:rPr>
        <w:t>Old Business</w:t>
      </w:r>
    </w:p>
    <w:p w14:paraId="0C3C7E66" w14:textId="77777777" w:rsidR="00FF3C90" w:rsidRDefault="00FF3C90" w:rsidP="00AA6546">
      <w:pPr>
        <w:ind w:left="360"/>
        <w:jc w:val="both"/>
        <w:rPr>
          <w:sz w:val="22"/>
          <w:szCs w:val="22"/>
        </w:rPr>
      </w:pPr>
    </w:p>
    <w:p w14:paraId="57F31397" w14:textId="145189FB" w:rsidR="009932AA" w:rsidRPr="00275B22" w:rsidRDefault="00DC2D45" w:rsidP="009932AA">
      <w:pPr>
        <w:widowControl w:val="0"/>
        <w:autoSpaceDE w:val="0"/>
        <w:autoSpaceDN w:val="0"/>
        <w:adjustRightInd w:val="0"/>
        <w:ind w:left="720"/>
        <w:rPr>
          <w:rFonts w:cs="Times"/>
          <w:color w:val="353535"/>
          <w:sz w:val="22"/>
          <w:szCs w:val="22"/>
        </w:rPr>
      </w:pPr>
      <w:r>
        <w:rPr>
          <w:rFonts w:cs="Times"/>
          <w:color w:val="353535"/>
          <w:sz w:val="22"/>
          <w:szCs w:val="22"/>
        </w:rPr>
        <w:t xml:space="preserve">The play-offs </w:t>
      </w:r>
      <w:r w:rsidR="009932AA">
        <w:rPr>
          <w:rFonts w:cs="Times"/>
          <w:color w:val="353535"/>
          <w:sz w:val="22"/>
          <w:szCs w:val="22"/>
        </w:rPr>
        <w:t xml:space="preserve">were discussed. </w:t>
      </w:r>
      <w:r>
        <w:rPr>
          <w:rFonts w:cs="Times"/>
          <w:color w:val="353535"/>
          <w:sz w:val="22"/>
          <w:szCs w:val="22"/>
        </w:rPr>
        <w:t>Rachel Brace, President, explained that t</w:t>
      </w:r>
      <w:r w:rsidR="009932AA">
        <w:rPr>
          <w:rFonts w:cs="Times"/>
          <w:color w:val="353535"/>
          <w:sz w:val="22"/>
          <w:szCs w:val="22"/>
        </w:rPr>
        <w:t>he Executive have received comments from s</w:t>
      </w:r>
      <w:r w:rsidR="009932AA" w:rsidRPr="00275B22">
        <w:rPr>
          <w:rFonts w:cs="Times"/>
          <w:color w:val="353535"/>
          <w:sz w:val="22"/>
          <w:szCs w:val="22"/>
        </w:rPr>
        <w:t xml:space="preserve">everal teams </w:t>
      </w:r>
      <w:r w:rsidR="009932AA">
        <w:rPr>
          <w:rFonts w:cs="Times"/>
          <w:color w:val="353535"/>
          <w:sz w:val="22"/>
          <w:szCs w:val="22"/>
        </w:rPr>
        <w:t xml:space="preserve">who </w:t>
      </w:r>
      <w:r w:rsidR="008A485A">
        <w:rPr>
          <w:rFonts w:cs="Times"/>
          <w:color w:val="353535"/>
          <w:sz w:val="22"/>
          <w:szCs w:val="22"/>
        </w:rPr>
        <w:t>would like to see</w:t>
      </w:r>
      <w:r w:rsidR="009932AA" w:rsidRPr="00275B22">
        <w:rPr>
          <w:rFonts w:cs="Times"/>
          <w:color w:val="353535"/>
          <w:sz w:val="22"/>
          <w:szCs w:val="22"/>
        </w:rPr>
        <w:t xml:space="preserve"> play-offs </w:t>
      </w:r>
      <w:r w:rsidR="008A485A">
        <w:rPr>
          <w:rFonts w:cs="Times"/>
          <w:color w:val="353535"/>
          <w:sz w:val="22"/>
          <w:szCs w:val="22"/>
        </w:rPr>
        <w:t xml:space="preserve">eliminated </w:t>
      </w:r>
      <w:r w:rsidR="009932AA" w:rsidRPr="00275B22">
        <w:rPr>
          <w:rFonts w:cs="Times"/>
          <w:color w:val="353535"/>
          <w:sz w:val="22"/>
          <w:szCs w:val="22"/>
        </w:rPr>
        <w:t xml:space="preserve">and </w:t>
      </w:r>
      <w:r>
        <w:rPr>
          <w:rFonts w:cs="Times"/>
          <w:color w:val="353535"/>
          <w:sz w:val="22"/>
          <w:szCs w:val="22"/>
        </w:rPr>
        <w:t>a smaller number</w:t>
      </w:r>
      <w:r w:rsidR="009932AA" w:rsidRPr="00275B22">
        <w:rPr>
          <w:rFonts w:cs="Times"/>
          <w:color w:val="353535"/>
          <w:sz w:val="22"/>
          <w:szCs w:val="22"/>
        </w:rPr>
        <w:t xml:space="preserve"> </w:t>
      </w:r>
      <w:r w:rsidR="008A485A">
        <w:rPr>
          <w:rFonts w:cs="Times"/>
          <w:color w:val="353535"/>
          <w:sz w:val="22"/>
          <w:szCs w:val="22"/>
        </w:rPr>
        <w:t xml:space="preserve">of comments from teams </w:t>
      </w:r>
      <w:r w:rsidR="009932AA">
        <w:rPr>
          <w:rFonts w:cs="Times"/>
          <w:color w:val="353535"/>
          <w:sz w:val="22"/>
          <w:szCs w:val="22"/>
        </w:rPr>
        <w:t xml:space="preserve">who </w:t>
      </w:r>
      <w:r w:rsidR="008A485A">
        <w:rPr>
          <w:rFonts w:cs="Times"/>
          <w:color w:val="353535"/>
          <w:sz w:val="22"/>
          <w:szCs w:val="22"/>
        </w:rPr>
        <w:t>want play-offs to remain</w:t>
      </w:r>
      <w:r w:rsidR="009932AA" w:rsidRPr="00275B22">
        <w:rPr>
          <w:rFonts w:cs="Times"/>
          <w:color w:val="353535"/>
          <w:sz w:val="22"/>
          <w:szCs w:val="22"/>
        </w:rPr>
        <w:t xml:space="preserve">. </w:t>
      </w:r>
      <w:r w:rsidR="009932AA">
        <w:rPr>
          <w:rFonts w:cs="Times"/>
          <w:color w:val="353535"/>
          <w:sz w:val="22"/>
          <w:szCs w:val="22"/>
        </w:rPr>
        <w:t>Experience has shown that it is d</w:t>
      </w:r>
      <w:r w:rsidR="009932AA" w:rsidRPr="00275B22">
        <w:rPr>
          <w:rFonts w:cs="Times"/>
          <w:color w:val="353535"/>
          <w:sz w:val="22"/>
          <w:szCs w:val="22"/>
        </w:rPr>
        <w:t>ifficult to schedule these games</w:t>
      </w:r>
      <w:r w:rsidR="009932AA">
        <w:rPr>
          <w:rFonts w:cs="Times"/>
          <w:color w:val="353535"/>
          <w:sz w:val="22"/>
          <w:szCs w:val="22"/>
        </w:rPr>
        <w:t xml:space="preserve"> and that they suffer in attendance</w:t>
      </w:r>
      <w:r>
        <w:rPr>
          <w:rFonts w:cs="Times"/>
          <w:color w:val="353535"/>
          <w:sz w:val="22"/>
          <w:szCs w:val="22"/>
        </w:rPr>
        <w:t>,</w:t>
      </w:r>
      <w:r w:rsidR="009932AA">
        <w:rPr>
          <w:rFonts w:cs="Times"/>
          <w:color w:val="353535"/>
          <w:sz w:val="22"/>
          <w:szCs w:val="22"/>
        </w:rPr>
        <w:t xml:space="preserve"> as m</w:t>
      </w:r>
      <w:r w:rsidR="009932AA" w:rsidRPr="00275B22">
        <w:rPr>
          <w:rFonts w:cs="Times"/>
          <w:color w:val="353535"/>
          <w:sz w:val="22"/>
          <w:szCs w:val="22"/>
        </w:rPr>
        <w:t>any teams are short of players in August</w:t>
      </w:r>
      <w:r w:rsidR="009932AA">
        <w:rPr>
          <w:rFonts w:cs="Times"/>
          <w:color w:val="353535"/>
          <w:sz w:val="22"/>
          <w:szCs w:val="22"/>
        </w:rPr>
        <w:t xml:space="preserve"> (due to vacation</w:t>
      </w:r>
      <w:r>
        <w:rPr>
          <w:rFonts w:cs="Times"/>
          <w:color w:val="353535"/>
          <w:sz w:val="22"/>
          <w:szCs w:val="22"/>
        </w:rPr>
        <w:t xml:space="preserve"> / return to u</w:t>
      </w:r>
      <w:r w:rsidR="009932AA">
        <w:rPr>
          <w:rFonts w:cs="Times"/>
          <w:color w:val="353535"/>
          <w:sz w:val="22"/>
          <w:szCs w:val="22"/>
        </w:rPr>
        <w:t>niversity campuses)</w:t>
      </w:r>
      <w:r w:rsidR="009932AA" w:rsidRPr="00275B22">
        <w:rPr>
          <w:rFonts w:cs="Times"/>
          <w:color w:val="353535"/>
          <w:sz w:val="22"/>
          <w:szCs w:val="22"/>
        </w:rPr>
        <w:t>. A</w:t>
      </w:r>
      <w:r w:rsidR="009932AA">
        <w:rPr>
          <w:rFonts w:cs="Times"/>
          <w:color w:val="353535"/>
          <w:sz w:val="22"/>
          <w:szCs w:val="22"/>
        </w:rPr>
        <w:t xml:space="preserve">dditionally, </w:t>
      </w:r>
      <w:r w:rsidR="009932AA" w:rsidRPr="00275B22">
        <w:rPr>
          <w:rFonts w:cs="Times"/>
          <w:color w:val="353535"/>
          <w:sz w:val="22"/>
          <w:szCs w:val="22"/>
        </w:rPr>
        <w:t xml:space="preserve">many teams </w:t>
      </w:r>
      <w:r w:rsidR="009932AA">
        <w:rPr>
          <w:rFonts w:cs="Times"/>
          <w:color w:val="353535"/>
          <w:sz w:val="22"/>
          <w:szCs w:val="22"/>
        </w:rPr>
        <w:t xml:space="preserve">would </w:t>
      </w:r>
      <w:r w:rsidR="009932AA" w:rsidRPr="00275B22">
        <w:rPr>
          <w:rFonts w:cs="Times"/>
          <w:color w:val="353535"/>
          <w:sz w:val="22"/>
          <w:szCs w:val="22"/>
        </w:rPr>
        <w:t xml:space="preserve">prefer </w:t>
      </w:r>
      <w:r w:rsidR="009932AA">
        <w:rPr>
          <w:rFonts w:cs="Times"/>
          <w:color w:val="353535"/>
          <w:sz w:val="22"/>
          <w:szCs w:val="22"/>
        </w:rPr>
        <w:t xml:space="preserve">to play </w:t>
      </w:r>
      <w:r w:rsidR="009932AA" w:rsidRPr="00275B22">
        <w:rPr>
          <w:rFonts w:cs="Times"/>
          <w:color w:val="353535"/>
          <w:sz w:val="22"/>
          <w:szCs w:val="22"/>
        </w:rPr>
        <w:t xml:space="preserve">fewer </w:t>
      </w:r>
      <w:r w:rsidR="009932AA">
        <w:rPr>
          <w:rFonts w:cs="Times"/>
          <w:color w:val="353535"/>
          <w:sz w:val="22"/>
          <w:szCs w:val="22"/>
        </w:rPr>
        <w:t xml:space="preserve">or no </w:t>
      </w:r>
      <w:r w:rsidR="009932AA" w:rsidRPr="00275B22">
        <w:rPr>
          <w:rFonts w:cs="Times"/>
          <w:color w:val="353535"/>
          <w:sz w:val="22"/>
          <w:szCs w:val="22"/>
        </w:rPr>
        <w:t xml:space="preserve">Sunday games </w:t>
      </w:r>
      <w:r w:rsidR="009932AA">
        <w:rPr>
          <w:rFonts w:cs="Times"/>
          <w:color w:val="353535"/>
          <w:sz w:val="22"/>
          <w:szCs w:val="22"/>
        </w:rPr>
        <w:t xml:space="preserve">during the regular season, which can be achieved if </w:t>
      </w:r>
      <w:r w:rsidR="009932AA" w:rsidRPr="00275B22">
        <w:rPr>
          <w:rFonts w:cs="Times"/>
          <w:color w:val="353535"/>
          <w:sz w:val="22"/>
          <w:szCs w:val="22"/>
        </w:rPr>
        <w:t>play-offs</w:t>
      </w:r>
      <w:r w:rsidR="009932AA">
        <w:rPr>
          <w:rFonts w:cs="Times"/>
          <w:color w:val="353535"/>
          <w:sz w:val="22"/>
          <w:szCs w:val="22"/>
        </w:rPr>
        <w:t xml:space="preserve"> were eliminated</w:t>
      </w:r>
      <w:r w:rsidR="009932AA" w:rsidRPr="00275B22">
        <w:rPr>
          <w:rFonts w:cs="Times"/>
          <w:color w:val="353535"/>
          <w:sz w:val="22"/>
          <w:szCs w:val="22"/>
        </w:rPr>
        <w:t xml:space="preserve">. </w:t>
      </w:r>
      <w:r w:rsidR="009932AA">
        <w:rPr>
          <w:rFonts w:cs="Times"/>
          <w:color w:val="353535"/>
          <w:sz w:val="22"/>
          <w:szCs w:val="22"/>
        </w:rPr>
        <w:t xml:space="preserve">The Board can decide on this, however, </w:t>
      </w:r>
      <w:r w:rsidR="008A485A">
        <w:rPr>
          <w:rFonts w:cs="Times"/>
          <w:color w:val="353535"/>
          <w:sz w:val="22"/>
          <w:szCs w:val="22"/>
        </w:rPr>
        <w:t xml:space="preserve">Rachel explained that they would like to receive </w:t>
      </w:r>
      <w:r w:rsidR="008A485A">
        <w:rPr>
          <w:rFonts w:cs="Times"/>
          <w:color w:val="353535"/>
          <w:sz w:val="22"/>
          <w:szCs w:val="22"/>
        </w:rPr>
        <w:lastRenderedPageBreak/>
        <w:t xml:space="preserve">input </w:t>
      </w:r>
      <w:r>
        <w:rPr>
          <w:rFonts w:cs="Times"/>
          <w:color w:val="353535"/>
          <w:sz w:val="22"/>
          <w:szCs w:val="22"/>
        </w:rPr>
        <w:t>at</w:t>
      </w:r>
      <w:r w:rsidR="009932AA">
        <w:rPr>
          <w:rFonts w:cs="Times"/>
          <w:color w:val="353535"/>
          <w:sz w:val="22"/>
          <w:szCs w:val="22"/>
        </w:rPr>
        <w:t xml:space="preserve"> the AGM</w:t>
      </w:r>
      <w:r w:rsidR="009932AA" w:rsidRPr="00275B22">
        <w:rPr>
          <w:rFonts w:cs="Times"/>
          <w:color w:val="353535"/>
          <w:sz w:val="22"/>
          <w:szCs w:val="22"/>
        </w:rPr>
        <w:t xml:space="preserve">. </w:t>
      </w:r>
      <w:r w:rsidR="008A485A">
        <w:rPr>
          <w:rFonts w:cs="Times"/>
          <w:color w:val="353535"/>
          <w:sz w:val="22"/>
          <w:szCs w:val="22"/>
        </w:rPr>
        <w:t xml:space="preserve">Therefore, Rachel asked the floor for comments. </w:t>
      </w:r>
      <w:r w:rsidR="009932AA">
        <w:rPr>
          <w:rFonts w:cs="Times"/>
          <w:color w:val="353535"/>
          <w:sz w:val="22"/>
          <w:szCs w:val="22"/>
        </w:rPr>
        <w:t xml:space="preserve">Representatives for the </w:t>
      </w:r>
      <w:r w:rsidR="009932AA" w:rsidRPr="00275B22">
        <w:rPr>
          <w:rFonts w:cs="Times"/>
          <w:color w:val="353535"/>
          <w:sz w:val="22"/>
          <w:szCs w:val="22"/>
        </w:rPr>
        <w:t>Sharks, B</w:t>
      </w:r>
      <w:r w:rsidR="009932AA">
        <w:rPr>
          <w:rFonts w:cs="Times"/>
          <w:color w:val="353535"/>
          <w:sz w:val="22"/>
          <w:szCs w:val="22"/>
        </w:rPr>
        <w:t xml:space="preserve">ronson </w:t>
      </w:r>
      <w:r w:rsidR="009932AA" w:rsidRPr="00275B22">
        <w:rPr>
          <w:rFonts w:cs="Times"/>
          <w:color w:val="353535"/>
          <w:sz w:val="22"/>
          <w:szCs w:val="22"/>
        </w:rPr>
        <w:t>&amp;</w:t>
      </w:r>
      <w:r w:rsidR="009932AA">
        <w:rPr>
          <w:rFonts w:cs="Times"/>
          <w:color w:val="353535"/>
          <w:sz w:val="22"/>
          <w:szCs w:val="22"/>
        </w:rPr>
        <w:t xml:space="preserve"> </w:t>
      </w:r>
      <w:r w:rsidR="009932AA" w:rsidRPr="00275B22">
        <w:rPr>
          <w:rFonts w:cs="Times"/>
          <w:color w:val="353535"/>
          <w:sz w:val="22"/>
          <w:szCs w:val="22"/>
        </w:rPr>
        <w:t>B</w:t>
      </w:r>
      <w:r w:rsidR="009932AA">
        <w:rPr>
          <w:rFonts w:cs="Times"/>
          <w:color w:val="353535"/>
          <w:sz w:val="22"/>
          <w:szCs w:val="22"/>
        </w:rPr>
        <w:t>ronson</w:t>
      </w:r>
      <w:r w:rsidR="009932AA" w:rsidRPr="00275B22">
        <w:rPr>
          <w:rFonts w:cs="Times"/>
          <w:color w:val="353535"/>
          <w:sz w:val="22"/>
          <w:szCs w:val="22"/>
        </w:rPr>
        <w:t xml:space="preserve">, </w:t>
      </w:r>
      <w:r w:rsidR="009932AA">
        <w:rPr>
          <w:rFonts w:cs="Times"/>
          <w:color w:val="353535"/>
          <w:sz w:val="22"/>
          <w:szCs w:val="22"/>
        </w:rPr>
        <w:t xml:space="preserve">the </w:t>
      </w:r>
      <w:r w:rsidR="009932AA" w:rsidRPr="00275B22">
        <w:rPr>
          <w:rFonts w:cs="Times"/>
          <w:color w:val="353535"/>
          <w:sz w:val="22"/>
          <w:szCs w:val="22"/>
        </w:rPr>
        <w:t xml:space="preserve">Hurricanes, </w:t>
      </w:r>
      <w:r w:rsidR="009932AA">
        <w:rPr>
          <w:rFonts w:cs="Times"/>
          <w:color w:val="353535"/>
          <w:sz w:val="22"/>
          <w:szCs w:val="22"/>
        </w:rPr>
        <w:t xml:space="preserve">the </w:t>
      </w:r>
      <w:r w:rsidR="009932AA" w:rsidRPr="00275B22">
        <w:rPr>
          <w:rFonts w:cs="Times"/>
          <w:color w:val="353535"/>
          <w:sz w:val="22"/>
          <w:szCs w:val="22"/>
        </w:rPr>
        <w:t xml:space="preserve">Amazons and Mario Nets all suggested </w:t>
      </w:r>
      <w:r w:rsidR="009932AA">
        <w:rPr>
          <w:rFonts w:cs="Times"/>
          <w:color w:val="353535"/>
          <w:sz w:val="22"/>
          <w:szCs w:val="22"/>
        </w:rPr>
        <w:t>that there should be no play-offs, with the positive trade-off of</w:t>
      </w:r>
      <w:r w:rsidR="009932AA" w:rsidRPr="00275B22">
        <w:rPr>
          <w:rFonts w:cs="Times"/>
          <w:color w:val="353535"/>
          <w:sz w:val="22"/>
          <w:szCs w:val="22"/>
        </w:rPr>
        <w:t xml:space="preserve"> fewer</w:t>
      </w:r>
      <w:r w:rsidR="009932AA">
        <w:rPr>
          <w:rFonts w:cs="Times"/>
          <w:color w:val="353535"/>
          <w:sz w:val="22"/>
          <w:szCs w:val="22"/>
        </w:rPr>
        <w:t xml:space="preserve"> or no Sunday games. One team (Velocity) was in</w:t>
      </w:r>
      <w:r w:rsidR="009932AA" w:rsidRPr="00275B22">
        <w:rPr>
          <w:rFonts w:cs="Times"/>
          <w:color w:val="353535"/>
          <w:sz w:val="22"/>
          <w:szCs w:val="22"/>
        </w:rPr>
        <w:t xml:space="preserve"> favour of play-offs. </w:t>
      </w:r>
      <w:r w:rsidR="003C2832">
        <w:rPr>
          <w:rFonts w:cs="Times"/>
          <w:color w:val="353535"/>
          <w:sz w:val="22"/>
          <w:szCs w:val="22"/>
        </w:rPr>
        <w:t xml:space="preserve">In general, the great </w:t>
      </w:r>
      <w:r w:rsidR="009932AA">
        <w:rPr>
          <w:rFonts w:cs="Times"/>
          <w:color w:val="353535"/>
          <w:sz w:val="22"/>
          <w:szCs w:val="22"/>
        </w:rPr>
        <w:t xml:space="preserve">majority of teams represented were in favour of no play-offs. </w:t>
      </w:r>
    </w:p>
    <w:p w14:paraId="153400B1" w14:textId="77777777" w:rsidR="009932AA" w:rsidRDefault="009932AA" w:rsidP="00AA6546">
      <w:pPr>
        <w:ind w:left="360"/>
        <w:jc w:val="both"/>
        <w:rPr>
          <w:sz w:val="22"/>
          <w:szCs w:val="22"/>
        </w:rPr>
      </w:pPr>
    </w:p>
    <w:p w14:paraId="070B4F6F" w14:textId="77777777" w:rsidR="009932AA" w:rsidRPr="00AA6546" w:rsidRDefault="009932AA" w:rsidP="00AA6546">
      <w:pPr>
        <w:ind w:left="360"/>
        <w:jc w:val="both"/>
        <w:rPr>
          <w:sz w:val="22"/>
          <w:szCs w:val="22"/>
        </w:rPr>
      </w:pPr>
    </w:p>
    <w:p w14:paraId="33FE7218" w14:textId="77777777" w:rsidR="00AA6546" w:rsidRPr="00AA6546" w:rsidRDefault="00AA6546" w:rsidP="00AA6546">
      <w:pPr>
        <w:pStyle w:val="ListParagraph"/>
        <w:numPr>
          <w:ilvl w:val="0"/>
          <w:numId w:val="1"/>
        </w:numPr>
        <w:jc w:val="both"/>
        <w:rPr>
          <w:b/>
          <w:bCs/>
          <w:sz w:val="22"/>
          <w:szCs w:val="22"/>
        </w:rPr>
      </w:pPr>
      <w:r w:rsidRPr="00AA6546">
        <w:rPr>
          <w:b/>
          <w:bCs/>
          <w:sz w:val="22"/>
          <w:szCs w:val="22"/>
        </w:rPr>
        <w:t xml:space="preserve"> New Business</w:t>
      </w:r>
    </w:p>
    <w:p w14:paraId="436BD511" w14:textId="77777777" w:rsidR="00AA6546" w:rsidRPr="00AA6546" w:rsidRDefault="00AA6546" w:rsidP="00AA6546">
      <w:pPr>
        <w:pStyle w:val="ListParagraph"/>
        <w:ind w:left="360"/>
        <w:jc w:val="both"/>
        <w:rPr>
          <w:b/>
          <w:bCs/>
          <w:sz w:val="22"/>
          <w:szCs w:val="22"/>
        </w:rPr>
      </w:pPr>
    </w:p>
    <w:p w14:paraId="24AE83D7" w14:textId="386E5B44" w:rsidR="00F608DA" w:rsidRDefault="00F608DA" w:rsidP="00F608DA">
      <w:pPr>
        <w:widowControl w:val="0"/>
        <w:numPr>
          <w:ilvl w:val="0"/>
          <w:numId w:val="15"/>
        </w:numPr>
        <w:tabs>
          <w:tab w:val="left" w:pos="220"/>
          <w:tab w:val="left" w:pos="720"/>
        </w:tabs>
        <w:autoSpaceDE w:val="0"/>
        <w:autoSpaceDN w:val="0"/>
        <w:adjustRightInd w:val="0"/>
        <w:rPr>
          <w:rFonts w:cs="Times"/>
          <w:color w:val="353535"/>
          <w:sz w:val="22"/>
          <w:szCs w:val="22"/>
        </w:rPr>
      </w:pPr>
      <w:r w:rsidRPr="00F608DA">
        <w:rPr>
          <w:rFonts w:cs="Times"/>
          <w:i/>
          <w:color w:val="353535"/>
          <w:sz w:val="22"/>
          <w:szCs w:val="22"/>
        </w:rPr>
        <w:t>Question from KB Homes:</w:t>
      </w:r>
      <w:r w:rsidR="00785CF2">
        <w:rPr>
          <w:rFonts w:cs="Times"/>
          <w:color w:val="353535"/>
          <w:sz w:val="22"/>
          <w:szCs w:val="22"/>
        </w:rPr>
        <w:t xml:space="preserve"> C</w:t>
      </w:r>
      <w:r w:rsidRPr="00275B22">
        <w:rPr>
          <w:rFonts w:cs="Times"/>
          <w:color w:val="353535"/>
          <w:sz w:val="22"/>
          <w:szCs w:val="22"/>
        </w:rPr>
        <w:t xml:space="preserve">an there be linesmen </w:t>
      </w:r>
      <w:r w:rsidR="005014E4">
        <w:rPr>
          <w:rFonts w:cs="Times"/>
          <w:color w:val="353535"/>
          <w:sz w:val="22"/>
          <w:szCs w:val="22"/>
        </w:rPr>
        <w:t xml:space="preserve">added </w:t>
      </w:r>
      <w:r w:rsidRPr="00275B22">
        <w:rPr>
          <w:rFonts w:cs="Times"/>
          <w:color w:val="353535"/>
          <w:sz w:val="22"/>
          <w:szCs w:val="22"/>
        </w:rPr>
        <w:t>in Tier 1</w:t>
      </w:r>
      <w:r w:rsidR="005014E4">
        <w:rPr>
          <w:rFonts w:cs="Times"/>
          <w:color w:val="353535"/>
          <w:sz w:val="22"/>
          <w:szCs w:val="22"/>
        </w:rPr>
        <w:t xml:space="preserve"> next year</w:t>
      </w:r>
      <w:r w:rsidRPr="00275B22">
        <w:rPr>
          <w:rFonts w:cs="Times"/>
          <w:color w:val="353535"/>
          <w:sz w:val="22"/>
          <w:szCs w:val="22"/>
        </w:rPr>
        <w:t xml:space="preserve">? </w:t>
      </w:r>
      <w:r w:rsidR="00785CF2">
        <w:rPr>
          <w:rFonts w:cs="Times"/>
          <w:color w:val="353535"/>
          <w:sz w:val="22"/>
          <w:szCs w:val="22"/>
        </w:rPr>
        <w:t xml:space="preserve">Rachel answered that the Exec </w:t>
      </w:r>
      <w:r w:rsidRPr="00275B22">
        <w:rPr>
          <w:rFonts w:cs="Times"/>
          <w:color w:val="353535"/>
          <w:sz w:val="22"/>
          <w:szCs w:val="22"/>
        </w:rPr>
        <w:t>can look into having that option</w:t>
      </w:r>
      <w:r w:rsidR="00785CF2">
        <w:rPr>
          <w:rFonts w:cs="Times"/>
          <w:color w:val="353535"/>
          <w:sz w:val="22"/>
          <w:szCs w:val="22"/>
        </w:rPr>
        <w:t xml:space="preserve">, </w:t>
      </w:r>
      <w:r w:rsidRPr="00275B22">
        <w:rPr>
          <w:rFonts w:cs="Times"/>
          <w:color w:val="353535"/>
          <w:sz w:val="22"/>
          <w:szCs w:val="22"/>
        </w:rPr>
        <w:t xml:space="preserve">but </w:t>
      </w:r>
      <w:r w:rsidR="00785CF2">
        <w:rPr>
          <w:rFonts w:cs="Times"/>
          <w:color w:val="353535"/>
          <w:sz w:val="22"/>
          <w:szCs w:val="22"/>
        </w:rPr>
        <w:t xml:space="preserve">that </w:t>
      </w:r>
      <w:r w:rsidRPr="00275B22">
        <w:rPr>
          <w:rFonts w:cs="Times"/>
          <w:color w:val="353535"/>
          <w:sz w:val="22"/>
          <w:szCs w:val="22"/>
        </w:rPr>
        <w:t xml:space="preserve">it will </w:t>
      </w:r>
      <w:r w:rsidR="00785CF2">
        <w:rPr>
          <w:rFonts w:cs="Times"/>
          <w:color w:val="353535"/>
          <w:sz w:val="22"/>
          <w:szCs w:val="22"/>
        </w:rPr>
        <w:t>come with an increased</w:t>
      </w:r>
      <w:r w:rsidR="005014E4">
        <w:rPr>
          <w:rFonts w:cs="Times"/>
          <w:color w:val="353535"/>
          <w:sz w:val="22"/>
          <w:szCs w:val="22"/>
        </w:rPr>
        <w:t xml:space="preserve"> </w:t>
      </w:r>
      <w:r w:rsidR="00785CF2">
        <w:rPr>
          <w:rFonts w:cs="Times"/>
          <w:color w:val="353535"/>
          <w:sz w:val="22"/>
          <w:szCs w:val="22"/>
        </w:rPr>
        <w:t xml:space="preserve">cost. Marguerite </w:t>
      </w:r>
      <w:r w:rsidR="00551F80">
        <w:rPr>
          <w:rFonts w:cs="Times"/>
          <w:color w:val="353535"/>
          <w:sz w:val="22"/>
          <w:szCs w:val="22"/>
        </w:rPr>
        <w:t xml:space="preserve">Heer, Treasurer and Referee Coordinator, </w:t>
      </w:r>
      <w:r w:rsidR="00785CF2">
        <w:rPr>
          <w:rFonts w:cs="Times"/>
          <w:color w:val="353535"/>
          <w:sz w:val="22"/>
          <w:szCs w:val="22"/>
        </w:rPr>
        <w:t>also explained that it may be difficult to find</w:t>
      </w:r>
      <w:r w:rsidRPr="00275B22">
        <w:rPr>
          <w:rFonts w:cs="Times"/>
          <w:color w:val="353535"/>
          <w:sz w:val="22"/>
          <w:szCs w:val="22"/>
        </w:rPr>
        <w:t xml:space="preserve"> assistant ref</w:t>
      </w:r>
      <w:r w:rsidR="005014E4">
        <w:rPr>
          <w:rFonts w:cs="Times"/>
          <w:color w:val="353535"/>
          <w:sz w:val="22"/>
          <w:szCs w:val="22"/>
        </w:rPr>
        <w:t>eree</w:t>
      </w:r>
      <w:r w:rsidRPr="00275B22">
        <w:rPr>
          <w:rFonts w:cs="Times"/>
          <w:color w:val="353535"/>
          <w:sz w:val="22"/>
          <w:szCs w:val="22"/>
        </w:rPr>
        <w:t>s on Thursda</w:t>
      </w:r>
      <w:r w:rsidR="00785CF2">
        <w:rPr>
          <w:rFonts w:cs="Times"/>
          <w:color w:val="353535"/>
          <w:sz w:val="22"/>
          <w:szCs w:val="22"/>
        </w:rPr>
        <w:t>y night because those would be drawn</w:t>
      </w:r>
      <w:r w:rsidRPr="00275B22">
        <w:rPr>
          <w:rFonts w:cs="Times"/>
          <w:color w:val="353535"/>
          <w:sz w:val="22"/>
          <w:szCs w:val="22"/>
        </w:rPr>
        <w:t xml:space="preserve"> from the older </w:t>
      </w:r>
      <w:r w:rsidR="005014E4">
        <w:rPr>
          <w:rFonts w:cs="Times"/>
          <w:color w:val="353535"/>
          <w:sz w:val="22"/>
          <w:szCs w:val="22"/>
        </w:rPr>
        <w:t>children</w:t>
      </w:r>
      <w:r w:rsidRPr="00275B22">
        <w:rPr>
          <w:rFonts w:cs="Times"/>
          <w:color w:val="353535"/>
          <w:sz w:val="22"/>
          <w:szCs w:val="22"/>
        </w:rPr>
        <w:t xml:space="preserve"> (U16 and U17) who normally also play on</w:t>
      </w:r>
      <w:r>
        <w:rPr>
          <w:rFonts w:cs="Times"/>
          <w:color w:val="353535"/>
          <w:sz w:val="22"/>
          <w:szCs w:val="22"/>
        </w:rPr>
        <w:t xml:space="preserve"> </w:t>
      </w:r>
      <w:r w:rsidR="00551F80">
        <w:rPr>
          <w:rFonts w:cs="Times"/>
          <w:color w:val="353535"/>
          <w:sz w:val="22"/>
          <w:szCs w:val="22"/>
        </w:rPr>
        <w:t>that night</w:t>
      </w:r>
      <w:r w:rsidR="00785CF2">
        <w:rPr>
          <w:rFonts w:cs="Times"/>
          <w:color w:val="353535"/>
          <w:sz w:val="22"/>
          <w:szCs w:val="22"/>
        </w:rPr>
        <w:t xml:space="preserve">, and there will likely not </w:t>
      </w:r>
      <w:r w:rsidR="00551F80">
        <w:rPr>
          <w:rFonts w:cs="Times"/>
          <w:color w:val="353535"/>
          <w:sz w:val="22"/>
          <w:szCs w:val="22"/>
        </w:rPr>
        <w:t xml:space="preserve">be </w:t>
      </w:r>
      <w:r w:rsidR="00785CF2">
        <w:rPr>
          <w:rFonts w:cs="Times"/>
          <w:color w:val="353535"/>
          <w:sz w:val="22"/>
          <w:szCs w:val="22"/>
        </w:rPr>
        <w:t>enough referees for all</w:t>
      </w:r>
      <w:r w:rsidRPr="00275B22">
        <w:rPr>
          <w:rFonts w:cs="Times"/>
          <w:color w:val="353535"/>
          <w:sz w:val="22"/>
          <w:szCs w:val="22"/>
        </w:rPr>
        <w:t xml:space="preserve">. </w:t>
      </w:r>
      <w:r w:rsidR="00785CF2">
        <w:rPr>
          <w:rFonts w:cs="Times"/>
          <w:color w:val="353535"/>
          <w:sz w:val="22"/>
          <w:szCs w:val="22"/>
        </w:rPr>
        <w:t>Joanie Sagriff, SOSA Administrator,</w:t>
      </w:r>
      <w:r w:rsidRPr="00275B22">
        <w:rPr>
          <w:rFonts w:cs="Times"/>
          <w:color w:val="353535"/>
          <w:sz w:val="22"/>
          <w:szCs w:val="22"/>
        </w:rPr>
        <w:t xml:space="preserve"> </w:t>
      </w:r>
      <w:r w:rsidR="00785CF2">
        <w:rPr>
          <w:rFonts w:cs="Times"/>
          <w:color w:val="353535"/>
          <w:sz w:val="22"/>
          <w:szCs w:val="22"/>
        </w:rPr>
        <w:t>said that if KWSC wanted to instigate linesmen, perhaps SOSA could look into making</w:t>
      </w:r>
      <w:r w:rsidRPr="00275B22">
        <w:rPr>
          <w:rFonts w:cs="Times"/>
          <w:color w:val="353535"/>
          <w:sz w:val="22"/>
          <w:szCs w:val="22"/>
        </w:rPr>
        <w:t xml:space="preserve"> arrange</w:t>
      </w:r>
      <w:r w:rsidR="00785CF2">
        <w:rPr>
          <w:rFonts w:cs="Times"/>
          <w:color w:val="353535"/>
          <w:sz w:val="22"/>
          <w:szCs w:val="22"/>
        </w:rPr>
        <w:t>ments,</w:t>
      </w:r>
      <w:r w:rsidRPr="00275B22">
        <w:rPr>
          <w:rFonts w:cs="Times"/>
          <w:color w:val="353535"/>
          <w:sz w:val="22"/>
          <w:szCs w:val="22"/>
        </w:rPr>
        <w:t xml:space="preserve"> so that the older </w:t>
      </w:r>
      <w:r w:rsidR="005014E4">
        <w:rPr>
          <w:rFonts w:cs="Times"/>
          <w:color w:val="353535"/>
          <w:sz w:val="22"/>
          <w:szCs w:val="22"/>
        </w:rPr>
        <w:t xml:space="preserve">children </w:t>
      </w:r>
      <w:r w:rsidRPr="00275B22">
        <w:rPr>
          <w:rFonts w:cs="Times"/>
          <w:color w:val="353535"/>
          <w:sz w:val="22"/>
          <w:szCs w:val="22"/>
        </w:rPr>
        <w:t xml:space="preserve">do not </w:t>
      </w:r>
      <w:r w:rsidR="005014E4">
        <w:rPr>
          <w:rFonts w:cs="Times"/>
          <w:color w:val="353535"/>
          <w:sz w:val="22"/>
          <w:szCs w:val="22"/>
        </w:rPr>
        <w:t>play on</w:t>
      </w:r>
      <w:r w:rsidR="00551F80">
        <w:rPr>
          <w:rFonts w:cs="Times"/>
          <w:color w:val="353535"/>
          <w:sz w:val="22"/>
          <w:szCs w:val="22"/>
        </w:rPr>
        <w:t xml:space="preserve"> </w:t>
      </w:r>
      <w:r w:rsidRPr="00275B22">
        <w:rPr>
          <w:rFonts w:cs="Times"/>
          <w:color w:val="353535"/>
          <w:sz w:val="22"/>
          <w:szCs w:val="22"/>
        </w:rPr>
        <w:t>Thursday</w:t>
      </w:r>
      <w:r w:rsidR="005014E4">
        <w:rPr>
          <w:rFonts w:cs="Times"/>
          <w:color w:val="353535"/>
          <w:sz w:val="22"/>
          <w:szCs w:val="22"/>
        </w:rPr>
        <w:t>s,</w:t>
      </w:r>
      <w:r w:rsidRPr="00275B22">
        <w:rPr>
          <w:rFonts w:cs="Times"/>
          <w:color w:val="353535"/>
          <w:sz w:val="22"/>
          <w:szCs w:val="22"/>
        </w:rPr>
        <w:t xml:space="preserve"> </w:t>
      </w:r>
      <w:r w:rsidR="00785CF2">
        <w:rPr>
          <w:rFonts w:cs="Times"/>
          <w:color w:val="353535"/>
          <w:sz w:val="22"/>
          <w:szCs w:val="22"/>
        </w:rPr>
        <w:t>thus freeing assistant referee</w:t>
      </w:r>
      <w:r w:rsidRPr="00275B22">
        <w:rPr>
          <w:rFonts w:cs="Times"/>
          <w:color w:val="353535"/>
          <w:sz w:val="22"/>
          <w:szCs w:val="22"/>
        </w:rPr>
        <w:t xml:space="preserve">s. </w:t>
      </w:r>
      <w:r w:rsidR="00785CF2">
        <w:rPr>
          <w:rFonts w:cs="Times"/>
          <w:color w:val="353535"/>
          <w:sz w:val="22"/>
          <w:szCs w:val="22"/>
        </w:rPr>
        <w:t xml:space="preserve">It was decided that the options of having assistant referees in Tier 1 will be costed </w:t>
      </w:r>
      <w:r w:rsidR="005014E4">
        <w:rPr>
          <w:rFonts w:cs="Times"/>
          <w:color w:val="353535"/>
          <w:sz w:val="22"/>
          <w:szCs w:val="22"/>
        </w:rPr>
        <w:t xml:space="preserve">and </w:t>
      </w:r>
      <w:r w:rsidR="00785CF2">
        <w:rPr>
          <w:rFonts w:cs="Times"/>
          <w:color w:val="353535"/>
          <w:sz w:val="22"/>
          <w:szCs w:val="22"/>
        </w:rPr>
        <w:t>presented to t</w:t>
      </w:r>
      <w:r w:rsidRPr="00275B22">
        <w:rPr>
          <w:rFonts w:cs="Times"/>
          <w:color w:val="353535"/>
          <w:sz w:val="22"/>
          <w:szCs w:val="22"/>
        </w:rPr>
        <w:t>he Tier 1 Team Rep</w:t>
      </w:r>
      <w:r w:rsidR="005014E4">
        <w:rPr>
          <w:rFonts w:cs="Times"/>
          <w:color w:val="353535"/>
          <w:sz w:val="22"/>
          <w:szCs w:val="22"/>
        </w:rPr>
        <w:t>resentative</w:t>
      </w:r>
      <w:r w:rsidRPr="00275B22">
        <w:rPr>
          <w:rFonts w:cs="Times"/>
          <w:color w:val="353535"/>
          <w:sz w:val="22"/>
          <w:szCs w:val="22"/>
        </w:rPr>
        <w:t xml:space="preserve">s before </w:t>
      </w:r>
      <w:r w:rsidR="005014E4">
        <w:rPr>
          <w:rFonts w:cs="Times"/>
          <w:color w:val="353535"/>
          <w:sz w:val="22"/>
          <w:szCs w:val="22"/>
        </w:rPr>
        <w:t xml:space="preserve">the </w:t>
      </w:r>
      <w:r w:rsidRPr="00275B22">
        <w:rPr>
          <w:rFonts w:cs="Times"/>
          <w:color w:val="353535"/>
          <w:sz w:val="22"/>
          <w:szCs w:val="22"/>
        </w:rPr>
        <w:t xml:space="preserve">beginning of </w:t>
      </w:r>
      <w:r w:rsidR="00785CF2">
        <w:rPr>
          <w:rFonts w:cs="Times"/>
          <w:color w:val="353535"/>
          <w:sz w:val="22"/>
          <w:szCs w:val="22"/>
        </w:rPr>
        <w:t xml:space="preserve">the 2016 </w:t>
      </w:r>
      <w:r w:rsidRPr="00275B22">
        <w:rPr>
          <w:rFonts w:cs="Times"/>
          <w:color w:val="353535"/>
          <w:sz w:val="22"/>
          <w:szCs w:val="22"/>
        </w:rPr>
        <w:t>outdoor</w:t>
      </w:r>
      <w:r w:rsidR="00785CF2">
        <w:rPr>
          <w:rFonts w:cs="Times"/>
          <w:color w:val="353535"/>
          <w:sz w:val="22"/>
          <w:szCs w:val="22"/>
        </w:rPr>
        <w:t xml:space="preserve"> season</w:t>
      </w:r>
      <w:r w:rsidRPr="00275B22">
        <w:rPr>
          <w:rFonts w:cs="Times"/>
          <w:color w:val="353535"/>
          <w:sz w:val="22"/>
          <w:szCs w:val="22"/>
        </w:rPr>
        <w:t>.</w:t>
      </w:r>
      <w:r w:rsidR="00785CF2">
        <w:rPr>
          <w:rFonts w:cs="Times"/>
          <w:color w:val="353535"/>
          <w:sz w:val="22"/>
          <w:szCs w:val="22"/>
        </w:rPr>
        <w:t xml:space="preserve"> At that point, a final determination can be made.</w:t>
      </w:r>
    </w:p>
    <w:p w14:paraId="185FB711" w14:textId="77777777" w:rsidR="00F608DA" w:rsidRPr="00275B22" w:rsidRDefault="00F608DA" w:rsidP="00F608DA">
      <w:pPr>
        <w:widowControl w:val="0"/>
        <w:tabs>
          <w:tab w:val="left" w:pos="220"/>
          <w:tab w:val="left" w:pos="720"/>
        </w:tabs>
        <w:autoSpaceDE w:val="0"/>
        <w:autoSpaceDN w:val="0"/>
        <w:adjustRightInd w:val="0"/>
        <w:ind w:left="720"/>
        <w:rPr>
          <w:rFonts w:cs="Times"/>
          <w:color w:val="353535"/>
          <w:sz w:val="22"/>
          <w:szCs w:val="22"/>
        </w:rPr>
      </w:pPr>
    </w:p>
    <w:p w14:paraId="56049191" w14:textId="0F377406" w:rsidR="00F608DA" w:rsidRDefault="00F608DA" w:rsidP="00F608DA">
      <w:pPr>
        <w:widowControl w:val="0"/>
        <w:numPr>
          <w:ilvl w:val="0"/>
          <w:numId w:val="15"/>
        </w:numPr>
        <w:tabs>
          <w:tab w:val="left" w:pos="220"/>
          <w:tab w:val="left" w:pos="720"/>
        </w:tabs>
        <w:autoSpaceDE w:val="0"/>
        <w:autoSpaceDN w:val="0"/>
        <w:adjustRightInd w:val="0"/>
        <w:rPr>
          <w:rFonts w:cs="Times"/>
          <w:color w:val="353535"/>
          <w:sz w:val="22"/>
          <w:szCs w:val="22"/>
        </w:rPr>
      </w:pPr>
      <w:r w:rsidRPr="00F608DA">
        <w:rPr>
          <w:rFonts w:cs="Times"/>
          <w:i/>
          <w:color w:val="353535"/>
          <w:sz w:val="22"/>
          <w:szCs w:val="22"/>
        </w:rPr>
        <w:t>Question from Amazons:</w:t>
      </w:r>
      <w:r w:rsidRPr="00275B22">
        <w:rPr>
          <w:rFonts w:cs="Times"/>
          <w:color w:val="353535"/>
          <w:sz w:val="22"/>
          <w:szCs w:val="22"/>
        </w:rPr>
        <w:t xml:space="preserve"> Will there be any player development? Rachel</w:t>
      </w:r>
      <w:r w:rsidR="00785CF2">
        <w:rPr>
          <w:rFonts w:cs="Times"/>
          <w:color w:val="353535"/>
          <w:sz w:val="22"/>
          <w:szCs w:val="22"/>
        </w:rPr>
        <w:t xml:space="preserve"> answered that the Executive has </w:t>
      </w:r>
      <w:r w:rsidRPr="00275B22">
        <w:rPr>
          <w:rFonts w:cs="Times"/>
          <w:color w:val="353535"/>
          <w:sz w:val="22"/>
          <w:szCs w:val="22"/>
        </w:rPr>
        <w:t xml:space="preserve">discussed </w:t>
      </w:r>
      <w:r w:rsidR="00785CF2">
        <w:rPr>
          <w:rFonts w:cs="Times"/>
          <w:color w:val="353535"/>
          <w:sz w:val="22"/>
          <w:szCs w:val="22"/>
        </w:rPr>
        <w:t xml:space="preserve">this and it is on the to-do list. The Board </w:t>
      </w:r>
      <w:r w:rsidRPr="00275B22">
        <w:rPr>
          <w:rFonts w:cs="Times"/>
          <w:color w:val="353535"/>
          <w:sz w:val="22"/>
          <w:szCs w:val="22"/>
        </w:rPr>
        <w:t>recognize</w:t>
      </w:r>
      <w:r w:rsidR="00785CF2">
        <w:rPr>
          <w:rFonts w:cs="Times"/>
          <w:color w:val="353535"/>
          <w:sz w:val="22"/>
          <w:szCs w:val="22"/>
        </w:rPr>
        <w:t>s that development</w:t>
      </w:r>
      <w:r w:rsidRPr="00275B22">
        <w:rPr>
          <w:rFonts w:cs="Times"/>
          <w:color w:val="353535"/>
          <w:sz w:val="22"/>
          <w:szCs w:val="22"/>
        </w:rPr>
        <w:t xml:space="preserve"> is an issue in the wo</w:t>
      </w:r>
      <w:r>
        <w:rPr>
          <w:rFonts w:cs="Times"/>
          <w:color w:val="353535"/>
          <w:sz w:val="22"/>
          <w:szCs w:val="22"/>
        </w:rPr>
        <w:t>men's game</w:t>
      </w:r>
      <w:r w:rsidR="00785CF2">
        <w:rPr>
          <w:rFonts w:cs="Times"/>
          <w:color w:val="353535"/>
          <w:sz w:val="22"/>
          <w:szCs w:val="22"/>
        </w:rPr>
        <w:t xml:space="preserve"> and plan to</w:t>
      </w:r>
      <w:r>
        <w:rPr>
          <w:rFonts w:cs="Times"/>
          <w:color w:val="353535"/>
          <w:sz w:val="22"/>
          <w:szCs w:val="22"/>
        </w:rPr>
        <w:t xml:space="preserve"> seek help </w:t>
      </w:r>
      <w:r w:rsidRPr="00275B22">
        <w:rPr>
          <w:rFonts w:cs="Times"/>
          <w:color w:val="353535"/>
          <w:sz w:val="22"/>
          <w:szCs w:val="22"/>
        </w:rPr>
        <w:t>from SOSA. Chantal</w:t>
      </w:r>
      <w:r w:rsidR="00785CF2">
        <w:rPr>
          <w:rFonts w:cs="Times"/>
          <w:color w:val="353535"/>
          <w:sz w:val="22"/>
          <w:szCs w:val="22"/>
        </w:rPr>
        <w:t xml:space="preserve"> St-Amour asked if there was a possibility to allow younger (less than </w:t>
      </w:r>
      <w:r w:rsidRPr="00275B22">
        <w:rPr>
          <w:rFonts w:cs="Times"/>
          <w:color w:val="353535"/>
          <w:sz w:val="22"/>
          <w:szCs w:val="22"/>
        </w:rPr>
        <w:t>30</w:t>
      </w:r>
      <w:r w:rsidR="00785CF2">
        <w:rPr>
          <w:rFonts w:cs="Times"/>
          <w:color w:val="353535"/>
          <w:sz w:val="22"/>
          <w:szCs w:val="22"/>
        </w:rPr>
        <w:t xml:space="preserve"> years of age</w:t>
      </w:r>
      <w:r w:rsidRPr="00275B22">
        <w:rPr>
          <w:rFonts w:cs="Times"/>
          <w:color w:val="353535"/>
          <w:sz w:val="22"/>
          <w:szCs w:val="22"/>
        </w:rPr>
        <w:t>) goalies in the Masters</w:t>
      </w:r>
      <w:r w:rsidR="00785CF2">
        <w:rPr>
          <w:rFonts w:cs="Times"/>
          <w:color w:val="353535"/>
          <w:sz w:val="22"/>
          <w:szCs w:val="22"/>
        </w:rPr>
        <w:t xml:space="preserve"> division</w:t>
      </w:r>
      <w:r w:rsidR="004E4D95">
        <w:rPr>
          <w:rFonts w:cs="Times"/>
          <w:color w:val="353535"/>
          <w:sz w:val="22"/>
          <w:szCs w:val="22"/>
        </w:rPr>
        <w:t>, given how difficult it is to fill the goalie position,</w:t>
      </w:r>
      <w:r w:rsidR="00785CF2">
        <w:rPr>
          <w:rFonts w:cs="Times"/>
          <w:color w:val="353535"/>
          <w:sz w:val="22"/>
          <w:szCs w:val="22"/>
        </w:rPr>
        <w:t xml:space="preserve"> and</w:t>
      </w:r>
      <w:r w:rsidRPr="00275B22">
        <w:rPr>
          <w:rFonts w:cs="Times"/>
          <w:color w:val="353535"/>
          <w:sz w:val="22"/>
          <w:szCs w:val="22"/>
        </w:rPr>
        <w:t xml:space="preserve"> </w:t>
      </w:r>
      <w:r w:rsidR="00785CF2">
        <w:rPr>
          <w:rFonts w:cs="Times"/>
          <w:color w:val="353535"/>
          <w:sz w:val="22"/>
          <w:szCs w:val="22"/>
        </w:rPr>
        <w:t>Rachel explained that</w:t>
      </w:r>
      <w:r w:rsidRPr="00275B22">
        <w:rPr>
          <w:rFonts w:cs="Times"/>
          <w:color w:val="353535"/>
          <w:sz w:val="22"/>
          <w:szCs w:val="22"/>
        </w:rPr>
        <w:t xml:space="preserve"> this </w:t>
      </w:r>
      <w:r w:rsidR="00785CF2">
        <w:rPr>
          <w:rFonts w:cs="Times"/>
          <w:color w:val="353535"/>
          <w:sz w:val="22"/>
          <w:szCs w:val="22"/>
        </w:rPr>
        <w:t>was</w:t>
      </w:r>
      <w:r w:rsidRPr="00275B22">
        <w:rPr>
          <w:rFonts w:cs="Times"/>
          <w:color w:val="353535"/>
          <w:sz w:val="22"/>
          <w:szCs w:val="22"/>
        </w:rPr>
        <w:t xml:space="preserve"> not </w:t>
      </w:r>
      <w:r w:rsidR="00785CF2">
        <w:rPr>
          <w:rFonts w:cs="Times"/>
          <w:color w:val="353535"/>
          <w:sz w:val="22"/>
          <w:szCs w:val="22"/>
        </w:rPr>
        <w:t>under consideration currently.</w:t>
      </w:r>
    </w:p>
    <w:p w14:paraId="2AFED76D" w14:textId="77777777" w:rsidR="00F608DA" w:rsidRPr="00275B22" w:rsidRDefault="00F608DA" w:rsidP="00F608DA">
      <w:pPr>
        <w:widowControl w:val="0"/>
        <w:tabs>
          <w:tab w:val="left" w:pos="220"/>
          <w:tab w:val="left" w:pos="720"/>
        </w:tabs>
        <w:autoSpaceDE w:val="0"/>
        <w:autoSpaceDN w:val="0"/>
        <w:adjustRightInd w:val="0"/>
        <w:rPr>
          <w:rFonts w:cs="Times"/>
          <w:color w:val="353535"/>
          <w:sz w:val="22"/>
          <w:szCs w:val="22"/>
        </w:rPr>
      </w:pPr>
    </w:p>
    <w:p w14:paraId="085145F0" w14:textId="2014C55E" w:rsidR="00F608DA" w:rsidRDefault="00F608DA" w:rsidP="00F608DA">
      <w:pPr>
        <w:widowControl w:val="0"/>
        <w:numPr>
          <w:ilvl w:val="0"/>
          <w:numId w:val="15"/>
        </w:numPr>
        <w:tabs>
          <w:tab w:val="left" w:pos="220"/>
          <w:tab w:val="left" w:pos="720"/>
        </w:tabs>
        <w:autoSpaceDE w:val="0"/>
        <w:autoSpaceDN w:val="0"/>
        <w:adjustRightInd w:val="0"/>
        <w:rPr>
          <w:rFonts w:cs="Times"/>
          <w:color w:val="353535"/>
          <w:sz w:val="22"/>
          <w:szCs w:val="22"/>
        </w:rPr>
      </w:pPr>
      <w:r w:rsidRPr="00F608DA">
        <w:rPr>
          <w:rFonts w:cs="Times"/>
          <w:i/>
          <w:color w:val="353535"/>
          <w:sz w:val="22"/>
          <w:szCs w:val="22"/>
        </w:rPr>
        <w:t>Question from Bronson &amp; Bronson:</w:t>
      </w:r>
      <w:r w:rsidR="00785CF2">
        <w:rPr>
          <w:rFonts w:cs="Times"/>
          <w:color w:val="353535"/>
          <w:sz w:val="22"/>
          <w:szCs w:val="22"/>
        </w:rPr>
        <w:t xml:space="preserve"> C</w:t>
      </w:r>
      <w:r w:rsidRPr="00275B22">
        <w:rPr>
          <w:rFonts w:cs="Times"/>
          <w:color w:val="353535"/>
          <w:sz w:val="22"/>
          <w:szCs w:val="22"/>
        </w:rPr>
        <w:t xml:space="preserve">an </w:t>
      </w:r>
      <w:r w:rsidR="006A6691">
        <w:rPr>
          <w:rFonts w:cs="Times"/>
          <w:color w:val="353535"/>
          <w:sz w:val="22"/>
          <w:szCs w:val="22"/>
        </w:rPr>
        <w:t xml:space="preserve">the issue of </w:t>
      </w:r>
      <w:r w:rsidRPr="00275B22">
        <w:rPr>
          <w:rFonts w:cs="Times"/>
          <w:color w:val="353535"/>
          <w:sz w:val="22"/>
          <w:szCs w:val="22"/>
        </w:rPr>
        <w:t>the kids</w:t>
      </w:r>
      <w:r w:rsidR="006A6691">
        <w:rPr>
          <w:rFonts w:cs="Times"/>
          <w:color w:val="353535"/>
          <w:sz w:val="22"/>
          <w:szCs w:val="22"/>
        </w:rPr>
        <w:t>’</w:t>
      </w:r>
      <w:r w:rsidRPr="00275B22">
        <w:rPr>
          <w:rFonts w:cs="Times"/>
          <w:color w:val="353535"/>
          <w:sz w:val="22"/>
          <w:szCs w:val="22"/>
        </w:rPr>
        <w:t xml:space="preserve"> </w:t>
      </w:r>
      <w:r w:rsidR="006A6691">
        <w:rPr>
          <w:rFonts w:cs="Times"/>
          <w:color w:val="353535"/>
          <w:sz w:val="22"/>
          <w:szCs w:val="22"/>
        </w:rPr>
        <w:t xml:space="preserve">indoor </w:t>
      </w:r>
      <w:r w:rsidR="00E81715">
        <w:rPr>
          <w:rFonts w:cs="Times"/>
          <w:color w:val="353535"/>
          <w:sz w:val="22"/>
          <w:szCs w:val="22"/>
        </w:rPr>
        <w:t xml:space="preserve">sessions </w:t>
      </w:r>
      <w:r w:rsidR="006A6691">
        <w:rPr>
          <w:rFonts w:cs="Times"/>
          <w:color w:val="353535"/>
          <w:sz w:val="22"/>
          <w:szCs w:val="22"/>
        </w:rPr>
        <w:t>running late on Thursday nights, and disrupting the start time of KWSC  games, be addressed</w:t>
      </w:r>
      <w:r>
        <w:rPr>
          <w:rFonts w:cs="Times"/>
          <w:color w:val="353535"/>
          <w:sz w:val="22"/>
          <w:szCs w:val="22"/>
        </w:rPr>
        <w:t xml:space="preserve">? </w:t>
      </w:r>
      <w:r w:rsidRPr="00275B22">
        <w:rPr>
          <w:rFonts w:cs="Times"/>
          <w:color w:val="353535"/>
          <w:sz w:val="22"/>
          <w:szCs w:val="22"/>
        </w:rPr>
        <w:t xml:space="preserve">Rachel </w:t>
      </w:r>
      <w:r w:rsidR="00E81715">
        <w:rPr>
          <w:rFonts w:cs="Times"/>
          <w:color w:val="353535"/>
          <w:sz w:val="22"/>
          <w:szCs w:val="22"/>
        </w:rPr>
        <w:t>explained that</w:t>
      </w:r>
      <w:r w:rsidRPr="00275B22">
        <w:rPr>
          <w:rFonts w:cs="Times"/>
          <w:color w:val="353535"/>
          <w:sz w:val="22"/>
          <w:szCs w:val="22"/>
        </w:rPr>
        <w:t xml:space="preserve"> this has been addressed and </w:t>
      </w:r>
      <w:r w:rsidR="00E81715">
        <w:rPr>
          <w:rFonts w:cs="Times"/>
          <w:color w:val="353535"/>
          <w:sz w:val="22"/>
          <w:szCs w:val="22"/>
        </w:rPr>
        <w:t>that our Club received</w:t>
      </w:r>
      <w:r w:rsidRPr="00275B22">
        <w:rPr>
          <w:rFonts w:cs="Times"/>
          <w:color w:val="353535"/>
          <w:sz w:val="22"/>
          <w:szCs w:val="22"/>
        </w:rPr>
        <w:t xml:space="preserve"> an apol</w:t>
      </w:r>
      <w:r w:rsidR="00E81715">
        <w:rPr>
          <w:rFonts w:cs="Times"/>
          <w:color w:val="353535"/>
          <w:sz w:val="22"/>
          <w:szCs w:val="22"/>
        </w:rPr>
        <w:t xml:space="preserve">ogy from the Clippers </w:t>
      </w:r>
      <w:r w:rsidR="006A6691">
        <w:rPr>
          <w:rFonts w:cs="Times"/>
          <w:color w:val="353535"/>
          <w:sz w:val="22"/>
          <w:szCs w:val="22"/>
        </w:rPr>
        <w:t xml:space="preserve">the previous </w:t>
      </w:r>
      <w:r w:rsidR="00E81715">
        <w:rPr>
          <w:rFonts w:cs="Times"/>
          <w:color w:val="353535"/>
          <w:sz w:val="22"/>
          <w:szCs w:val="22"/>
        </w:rPr>
        <w:t xml:space="preserve">week. </w:t>
      </w:r>
      <w:r w:rsidR="006A6691">
        <w:rPr>
          <w:rFonts w:cs="Times"/>
          <w:color w:val="353535"/>
          <w:sz w:val="22"/>
          <w:szCs w:val="22"/>
        </w:rPr>
        <w:t>It is</w:t>
      </w:r>
      <w:r w:rsidR="00E81715">
        <w:rPr>
          <w:rFonts w:cs="Times"/>
          <w:color w:val="353535"/>
          <w:sz w:val="22"/>
          <w:szCs w:val="22"/>
        </w:rPr>
        <w:t xml:space="preserve"> thus expect</w:t>
      </w:r>
      <w:r w:rsidR="006A6691">
        <w:rPr>
          <w:rFonts w:cs="Times"/>
          <w:color w:val="353535"/>
          <w:sz w:val="22"/>
          <w:szCs w:val="22"/>
        </w:rPr>
        <w:t>ed</w:t>
      </w:r>
      <w:r w:rsidR="00E81715">
        <w:rPr>
          <w:rFonts w:cs="Times"/>
          <w:color w:val="353535"/>
          <w:sz w:val="22"/>
          <w:szCs w:val="22"/>
        </w:rPr>
        <w:t xml:space="preserve"> that this will not remain an issue</w:t>
      </w:r>
      <w:r w:rsidRPr="00275B22">
        <w:rPr>
          <w:rFonts w:cs="Times"/>
          <w:color w:val="353535"/>
          <w:sz w:val="22"/>
          <w:szCs w:val="22"/>
        </w:rPr>
        <w:t xml:space="preserve"> going forward. </w:t>
      </w:r>
      <w:r w:rsidR="00E81715">
        <w:rPr>
          <w:rFonts w:cs="Times"/>
          <w:color w:val="353535"/>
          <w:sz w:val="22"/>
          <w:szCs w:val="22"/>
        </w:rPr>
        <w:t>Rachel also reminded team representative that the teams playing the last games</w:t>
      </w:r>
      <w:r w:rsidRPr="00275B22">
        <w:rPr>
          <w:rFonts w:cs="Times"/>
          <w:color w:val="353535"/>
          <w:sz w:val="22"/>
          <w:szCs w:val="22"/>
        </w:rPr>
        <w:t xml:space="preserve"> must pu</w:t>
      </w:r>
      <w:r w:rsidR="006A6691">
        <w:rPr>
          <w:rFonts w:cs="Times"/>
          <w:color w:val="353535"/>
          <w:sz w:val="22"/>
          <w:szCs w:val="22"/>
        </w:rPr>
        <w:t>t benches back to</w:t>
      </w:r>
      <w:r w:rsidR="00E81715">
        <w:rPr>
          <w:rFonts w:cs="Times"/>
          <w:color w:val="353535"/>
          <w:sz w:val="22"/>
          <w:szCs w:val="22"/>
        </w:rPr>
        <w:t xml:space="preserve"> the back of the fields</w:t>
      </w:r>
      <w:r w:rsidRPr="00275B22">
        <w:rPr>
          <w:rFonts w:cs="Times"/>
          <w:color w:val="353535"/>
          <w:sz w:val="22"/>
          <w:szCs w:val="22"/>
        </w:rPr>
        <w:t>.</w:t>
      </w:r>
    </w:p>
    <w:p w14:paraId="1A27C1B0" w14:textId="77777777" w:rsidR="00F608DA" w:rsidRPr="00275B22" w:rsidRDefault="00F608DA" w:rsidP="00F608DA">
      <w:pPr>
        <w:widowControl w:val="0"/>
        <w:tabs>
          <w:tab w:val="left" w:pos="220"/>
          <w:tab w:val="left" w:pos="720"/>
        </w:tabs>
        <w:autoSpaceDE w:val="0"/>
        <w:autoSpaceDN w:val="0"/>
        <w:adjustRightInd w:val="0"/>
        <w:rPr>
          <w:rFonts w:cs="Times"/>
          <w:color w:val="353535"/>
          <w:sz w:val="22"/>
          <w:szCs w:val="22"/>
        </w:rPr>
      </w:pPr>
    </w:p>
    <w:p w14:paraId="30F4CEFF" w14:textId="20313EB8" w:rsidR="00F608DA" w:rsidRPr="00275B22" w:rsidRDefault="00F608DA" w:rsidP="00F608DA">
      <w:pPr>
        <w:widowControl w:val="0"/>
        <w:numPr>
          <w:ilvl w:val="0"/>
          <w:numId w:val="15"/>
        </w:numPr>
        <w:tabs>
          <w:tab w:val="left" w:pos="220"/>
          <w:tab w:val="left" w:pos="720"/>
        </w:tabs>
        <w:autoSpaceDE w:val="0"/>
        <w:autoSpaceDN w:val="0"/>
        <w:adjustRightInd w:val="0"/>
        <w:rPr>
          <w:rFonts w:cs="Times"/>
          <w:color w:val="353535"/>
          <w:sz w:val="22"/>
          <w:szCs w:val="22"/>
        </w:rPr>
      </w:pPr>
      <w:r w:rsidRPr="00275B22">
        <w:rPr>
          <w:rFonts w:cs="Times"/>
          <w:color w:val="353535"/>
          <w:sz w:val="22"/>
          <w:szCs w:val="22"/>
        </w:rPr>
        <w:t xml:space="preserve">Rachel </w:t>
      </w:r>
      <w:r w:rsidR="000A5C2B">
        <w:rPr>
          <w:rFonts w:cs="Times"/>
          <w:color w:val="353535"/>
          <w:sz w:val="22"/>
          <w:szCs w:val="22"/>
        </w:rPr>
        <w:t xml:space="preserve">Brace, President, </w:t>
      </w:r>
      <w:r w:rsidRPr="00275B22">
        <w:rPr>
          <w:rFonts w:cs="Times"/>
          <w:color w:val="353535"/>
          <w:sz w:val="22"/>
          <w:szCs w:val="22"/>
        </w:rPr>
        <w:t xml:space="preserve">thanked Sherry </w:t>
      </w:r>
      <w:r>
        <w:rPr>
          <w:rFonts w:cs="Times"/>
          <w:color w:val="353535"/>
          <w:sz w:val="22"/>
          <w:szCs w:val="22"/>
        </w:rPr>
        <w:t xml:space="preserve">Gibson (outgoing Scheduler / Statistician) </w:t>
      </w:r>
      <w:r w:rsidRPr="00275B22">
        <w:rPr>
          <w:rFonts w:cs="Times"/>
          <w:color w:val="353535"/>
          <w:sz w:val="22"/>
          <w:szCs w:val="22"/>
        </w:rPr>
        <w:t xml:space="preserve">for her contribution to the board for several years in various positions. </w:t>
      </w:r>
    </w:p>
    <w:p w14:paraId="172974AA" w14:textId="77777777" w:rsidR="00AA6546" w:rsidRPr="00AA6546" w:rsidRDefault="00AA6546" w:rsidP="00AA6546">
      <w:pPr>
        <w:pStyle w:val="ListParagraph"/>
        <w:ind w:left="0"/>
        <w:jc w:val="both"/>
        <w:rPr>
          <w:b/>
          <w:bCs/>
          <w:sz w:val="22"/>
          <w:szCs w:val="22"/>
        </w:rPr>
      </w:pPr>
    </w:p>
    <w:p w14:paraId="2C6D579B" w14:textId="77777777" w:rsidR="00AA6546" w:rsidRPr="00AA6546" w:rsidRDefault="00AA6546" w:rsidP="00AA6546">
      <w:pPr>
        <w:pStyle w:val="ListParagraph"/>
        <w:numPr>
          <w:ilvl w:val="0"/>
          <w:numId w:val="1"/>
        </w:numPr>
        <w:jc w:val="both"/>
        <w:rPr>
          <w:b/>
          <w:bCs/>
          <w:sz w:val="22"/>
          <w:szCs w:val="22"/>
        </w:rPr>
      </w:pPr>
      <w:r w:rsidRPr="00AA6546">
        <w:rPr>
          <w:b/>
          <w:bCs/>
          <w:sz w:val="22"/>
          <w:szCs w:val="22"/>
        </w:rPr>
        <w:t xml:space="preserve">Adjournment </w:t>
      </w:r>
    </w:p>
    <w:p w14:paraId="79C69179" w14:textId="77777777" w:rsidR="00AA6546" w:rsidRPr="00AA6546" w:rsidRDefault="00AA6546" w:rsidP="00AA6546">
      <w:pPr>
        <w:ind w:left="720"/>
        <w:jc w:val="both"/>
        <w:rPr>
          <w:sz w:val="22"/>
          <w:szCs w:val="22"/>
        </w:rPr>
      </w:pPr>
    </w:p>
    <w:p w14:paraId="7A3006C9" w14:textId="57871346" w:rsidR="00AA6546" w:rsidRPr="00911423" w:rsidRDefault="00911423" w:rsidP="00911423">
      <w:pPr>
        <w:ind w:left="840"/>
        <w:jc w:val="both"/>
        <w:rPr>
          <w:sz w:val="22"/>
          <w:szCs w:val="22"/>
        </w:rPr>
      </w:pPr>
      <w:r>
        <w:rPr>
          <w:sz w:val="22"/>
          <w:szCs w:val="22"/>
        </w:rPr>
        <w:t xml:space="preserve">The meeting </w:t>
      </w:r>
      <w:r w:rsidRPr="00911423">
        <w:rPr>
          <w:sz w:val="22"/>
          <w:szCs w:val="22"/>
        </w:rPr>
        <w:t xml:space="preserve">was </w:t>
      </w:r>
      <w:r w:rsidR="0044026B" w:rsidRPr="00911423">
        <w:rPr>
          <w:iCs/>
          <w:sz w:val="22"/>
          <w:szCs w:val="22"/>
        </w:rPr>
        <w:t>adjourned at 7:52</w:t>
      </w:r>
      <w:r w:rsidR="00AA6546" w:rsidRPr="00911423">
        <w:rPr>
          <w:iCs/>
          <w:sz w:val="22"/>
          <w:szCs w:val="22"/>
        </w:rPr>
        <w:t xml:space="preserve"> pm.</w:t>
      </w:r>
      <w:r w:rsidR="00AA6546" w:rsidRPr="00AA6546">
        <w:rPr>
          <w:i/>
          <w:iCs/>
          <w:sz w:val="22"/>
          <w:szCs w:val="22"/>
        </w:rPr>
        <w:t xml:space="preserve"> </w:t>
      </w:r>
    </w:p>
    <w:p w14:paraId="37F1608E" w14:textId="19030C1E" w:rsidR="009E231A" w:rsidRPr="000A0D26" w:rsidRDefault="009E231A">
      <w:pPr>
        <w:rPr>
          <w:sz w:val="22"/>
          <w:szCs w:val="22"/>
        </w:rPr>
      </w:pPr>
    </w:p>
    <w:sectPr w:rsidR="009E231A" w:rsidRPr="000A0D26" w:rsidSect="004529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B4F71" w14:textId="77777777" w:rsidR="00811350" w:rsidRDefault="00811350">
      <w:r>
        <w:separator/>
      </w:r>
    </w:p>
  </w:endnote>
  <w:endnote w:type="continuationSeparator" w:id="0">
    <w:p w14:paraId="2B4159BB" w14:textId="77777777" w:rsidR="00811350" w:rsidRDefault="008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CBC7" w14:textId="77777777" w:rsidR="00047609" w:rsidRDefault="00047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FD81" w14:textId="77777777" w:rsidR="004E4D95" w:rsidRDefault="004E4D95">
    <w:pPr>
      <w:pStyle w:val="Footer"/>
      <w:pBdr>
        <w:bottom w:val="single" w:sz="4" w:space="1" w:color="auto"/>
      </w:pBdr>
      <w:jc w:val="right"/>
    </w:pPr>
  </w:p>
  <w:p w14:paraId="03340A98" w14:textId="77777777" w:rsidR="004E4D95" w:rsidRDefault="004E4D95">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E1673C">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E1673C">
      <w:rPr>
        <w:noProof/>
        <w:sz w:val="20"/>
        <w:szCs w:val="20"/>
      </w:rPr>
      <w:t>7</w:t>
    </w:r>
    <w:r>
      <w:rPr>
        <w:sz w:val="20"/>
        <w:szCs w:val="20"/>
      </w:rPr>
      <w:fldChar w:fldCharType="end"/>
    </w:r>
  </w:p>
  <w:p w14:paraId="7E871CB1" w14:textId="77777777" w:rsidR="004E4D95" w:rsidRDefault="004E4D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0BC3E" w14:textId="77777777" w:rsidR="004E4D95" w:rsidRDefault="004E4D95">
    <w:pPr>
      <w:pStyle w:val="Footer"/>
      <w:jc w:val="right"/>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CC77B1">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CC77B1">
      <w:rPr>
        <w:b/>
        <w:bCs/>
        <w:noProof/>
        <w:sz w:val="20"/>
        <w:szCs w:val="20"/>
      </w:rPr>
      <w:t>8</w:t>
    </w:r>
    <w:r>
      <w:rPr>
        <w:b/>
        <w:bCs/>
        <w:sz w:val="20"/>
        <w:szCs w:val="20"/>
      </w:rPr>
      <w:fldChar w:fldCharType="end"/>
    </w:r>
  </w:p>
  <w:p w14:paraId="08529348" w14:textId="77777777" w:rsidR="004E4D95" w:rsidRDefault="004E4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378C" w14:textId="77777777" w:rsidR="00811350" w:rsidRDefault="00811350">
      <w:r>
        <w:separator/>
      </w:r>
    </w:p>
  </w:footnote>
  <w:footnote w:type="continuationSeparator" w:id="0">
    <w:p w14:paraId="742D0C76" w14:textId="77777777" w:rsidR="00811350" w:rsidRDefault="0081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6035" w14:textId="77777777" w:rsidR="00047609" w:rsidRDefault="00047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B404" w14:textId="77777777" w:rsidR="004E4D95" w:rsidRDefault="004E4D95">
    <w:pPr>
      <w:jc w:val="center"/>
      <w:rPr>
        <w:b/>
        <w:bCs/>
        <w:sz w:val="20"/>
        <w:szCs w:val="20"/>
      </w:rPr>
    </w:pPr>
    <w:r>
      <w:rPr>
        <w:b/>
        <w:bCs/>
        <w:sz w:val="20"/>
        <w:szCs w:val="20"/>
      </w:rPr>
      <w:t>Minutes of General Meeting of Kingston Women’s Soccer Club (KWSC)</w:t>
    </w:r>
  </w:p>
  <w:p w14:paraId="37CFCD7A" w14:textId="77777777" w:rsidR="004E4D95" w:rsidRDefault="004E4D95">
    <w:pPr>
      <w:pBdr>
        <w:top w:val="double" w:sz="4" w:space="1" w:color="auto"/>
      </w:pBdr>
      <w:jc w:val="center"/>
      <w:rPr>
        <w:b/>
        <w:bCs/>
        <w:sz w:val="20"/>
        <w:szCs w:val="20"/>
      </w:rPr>
    </w:pPr>
  </w:p>
  <w:p w14:paraId="3A0A9ADC" w14:textId="77777777" w:rsidR="004E4D95" w:rsidRDefault="004E4D95">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95B5" w14:textId="77777777" w:rsidR="004E4D95" w:rsidRDefault="004E4D95">
    <w:pPr>
      <w:jc w:val="center"/>
      <w:rPr>
        <w:b/>
        <w:bCs/>
      </w:rPr>
    </w:pPr>
    <w:r>
      <w:rPr>
        <w:b/>
        <w:bCs/>
      </w:rPr>
      <w:t xml:space="preserve">Minutes of Annual General Meeting of Kingston Women’s Soccer Club (KWSC) </w:t>
    </w:r>
  </w:p>
  <w:p w14:paraId="5F67333E" w14:textId="1F5B8C5A" w:rsidR="004E4D95" w:rsidRPr="00047609" w:rsidRDefault="004E4D95">
    <w:pPr>
      <w:pStyle w:val="Header"/>
      <w:jc w:val="center"/>
      <w:rPr>
        <w:b/>
        <w:bCs/>
        <w:color w:val="FF0000"/>
      </w:rPr>
    </w:pPr>
    <w:r>
      <w:rPr>
        <w:b/>
        <w:bCs/>
      </w:rPr>
      <w:t xml:space="preserve">Dated November 30, 2015  - </w:t>
    </w:r>
    <w:r w:rsidRPr="00047609">
      <w:rPr>
        <w:b/>
        <w:bCs/>
        <w:color w:val="FF000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4D408B"/>
    <w:multiLevelType w:val="hybridMultilevel"/>
    <w:tmpl w:val="AA224A14"/>
    <w:lvl w:ilvl="0" w:tplc="5112B248">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B65DA"/>
    <w:multiLevelType w:val="hybridMultilevel"/>
    <w:tmpl w:val="54F6DA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1F3527"/>
    <w:multiLevelType w:val="hybridMultilevel"/>
    <w:tmpl w:val="B53675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1537289"/>
    <w:multiLevelType w:val="hybridMultilevel"/>
    <w:tmpl w:val="9F34F7AE"/>
    <w:lvl w:ilvl="0" w:tplc="5112B248">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60A0A"/>
    <w:multiLevelType w:val="hybridMultilevel"/>
    <w:tmpl w:val="B56225D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6EC33B6"/>
    <w:multiLevelType w:val="hybridMultilevel"/>
    <w:tmpl w:val="2D081ACA"/>
    <w:lvl w:ilvl="0" w:tplc="5112B248">
      <w:start w:val="201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B56D54"/>
    <w:multiLevelType w:val="hybridMultilevel"/>
    <w:tmpl w:val="EB2EEFF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B4C763A"/>
    <w:multiLevelType w:val="hybridMultilevel"/>
    <w:tmpl w:val="B5BEC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3238A5"/>
    <w:multiLevelType w:val="hybridMultilevel"/>
    <w:tmpl w:val="9FE6E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F86EA5"/>
    <w:multiLevelType w:val="hybridMultilevel"/>
    <w:tmpl w:val="531248A4"/>
    <w:lvl w:ilvl="0" w:tplc="1B920768">
      <w:start w:val="1"/>
      <w:numFmt w:val="upperLetter"/>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7CDE2232"/>
    <w:multiLevelType w:val="hybridMultilevel"/>
    <w:tmpl w:val="36A264FC"/>
    <w:lvl w:ilvl="0" w:tplc="04090013">
      <w:start w:val="1"/>
      <w:numFmt w:val="upperRoman"/>
      <w:lvlText w:val="%1."/>
      <w:lvlJc w:val="right"/>
      <w:pPr>
        <w:tabs>
          <w:tab w:val="num" w:pos="1440"/>
        </w:tabs>
        <w:ind w:left="1440" w:hanging="18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7D545992"/>
    <w:multiLevelType w:val="hybridMultilevel"/>
    <w:tmpl w:val="0FD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6"/>
  </w:num>
  <w:num w:numId="5">
    <w:abstractNumId w:val="3"/>
  </w:num>
  <w:num w:numId="6">
    <w:abstractNumId w:val="8"/>
  </w:num>
  <w:num w:numId="7">
    <w:abstractNumId w:val="0"/>
  </w:num>
  <w:num w:numId="8">
    <w:abstractNumId w:val="1"/>
  </w:num>
  <w:num w:numId="9">
    <w:abstractNumId w:val="10"/>
  </w:num>
  <w:num w:numId="10">
    <w:abstractNumId w:val="4"/>
  </w:num>
  <w:num w:numId="11">
    <w:abstractNumId w:val="7"/>
  </w:num>
  <w:num w:numId="12">
    <w:abstractNumId w:val="1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B0"/>
    <w:rsid w:val="00012AA4"/>
    <w:rsid w:val="00042C79"/>
    <w:rsid w:val="00047609"/>
    <w:rsid w:val="00051653"/>
    <w:rsid w:val="00077724"/>
    <w:rsid w:val="000A0D26"/>
    <w:rsid w:val="000A1C42"/>
    <w:rsid w:val="000A5C2B"/>
    <w:rsid w:val="000B1116"/>
    <w:rsid w:val="000E4528"/>
    <w:rsid w:val="000F07C2"/>
    <w:rsid w:val="00105254"/>
    <w:rsid w:val="00105B7C"/>
    <w:rsid w:val="0011311D"/>
    <w:rsid w:val="00127E5B"/>
    <w:rsid w:val="001331BA"/>
    <w:rsid w:val="00141570"/>
    <w:rsid w:val="00154FB6"/>
    <w:rsid w:val="00197593"/>
    <w:rsid w:val="001A0CB9"/>
    <w:rsid w:val="00204062"/>
    <w:rsid w:val="002044F2"/>
    <w:rsid w:val="00231C26"/>
    <w:rsid w:val="00236EAA"/>
    <w:rsid w:val="0026326C"/>
    <w:rsid w:val="00344AD5"/>
    <w:rsid w:val="00367FC7"/>
    <w:rsid w:val="00382387"/>
    <w:rsid w:val="00383907"/>
    <w:rsid w:val="003975A4"/>
    <w:rsid w:val="00397899"/>
    <w:rsid w:val="003C2832"/>
    <w:rsid w:val="0044026B"/>
    <w:rsid w:val="004517AA"/>
    <w:rsid w:val="004529B0"/>
    <w:rsid w:val="004673D2"/>
    <w:rsid w:val="00480946"/>
    <w:rsid w:val="0048379B"/>
    <w:rsid w:val="00497664"/>
    <w:rsid w:val="004D4E19"/>
    <w:rsid w:val="004E4D95"/>
    <w:rsid w:val="004E7025"/>
    <w:rsid w:val="005014E4"/>
    <w:rsid w:val="00532A88"/>
    <w:rsid w:val="005355D9"/>
    <w:rsid w:val="00547315"/>
    <w:rsid w:val="00551F80"/>
    <w:rsid w:val="005604CB"/>
    <w:rsid w:val="00560F01"/>
    <w:rsid w:val="005A1117"/>
    <w:rsid w:val="005A1497"/>
    <w:rsid w:val="005C6113"/>
    <w:rsid w:val="005C61F8"/>
    <w:rsid w:val="00615129"/>
    <w:rsid w:val="00616DCC"/>
    <w:rsid w:val="006338BB"/>
    <w:rsid w:val="0065238D"/>
    <w:rsid w:val="00663DA1"/>
    <w:rsid w:val="00664D89"/>
    <w:rsid w:val="00686520"/>
    <w:rsid w:val="006A6691"/>
    <w:rsid w:val="006B1AB7"/>
    <w:rsid w:val="006C4D7D"/>
    <w:rsid w:val="006E21F4"/>
    <w:rsid w:val="006E5E94"/>
    <w:rsid w:val="00707DE0"/>
    <w:rsid w:val="0074503C"/>
    <w:rsid w:val="0078115E"/>
    <w:rsid w:val="00785CF2"/>
    <w:rsid w:val="00787173"/>
    <w:rsid w:val="007B7BF7"/>
    <w:rsid w:val="007E6C38"/>
    <w:rsid w:val="007F2771"/>
    <w:rsid w:val="00811350"/>
    <w:rsid w:val="00834417"/>
    <w:rsid w:val="008369AF"/>
    <w:rsid w:val="0084574F"/>
    <w:rsid w:val="00847969"/>
    <w:rsid w:val="00855317"/>
    <w:rsid w:val="00882EAA"/>
    <w:rsid w:val="00884FA9"/>
    <w:rsid w:val="0089742A"/>
    <w:rsid w:val="008A3490"/>
    <w:rsid w:val="008A485A"/>
    <w:rsid w:val="00911423"/>
    <w:rsid w:val="009672C9"/>
    <w:rsid w:val="00972CD8"/>
    <w:rsid w:val="00987AD3"/>
    <w:rsid w:val="009932AA"/>
    <w:rsid w:val="009A1798"/>
    <w:rsid w:val="009D5639"/>
    <w:rsid w:val="009D7DF3"/>
    <w:rsid w:val="009E231A"/>
    <w:rsid w:val="00A43CCB"/>
    <w:rsid w:val="00A90416"/>
    <w:rsid w:val="00AA0DD0"/>
    <w:rsid w:val="00AA6546"/>
    <w:rsid w:val="00AB1B60"/>
    <w:rsid w:val="00AD0F98"/>
    <w:rsid w:val="00AF6378"/>
    <w:rsid w:val="00B53B5F"/>
    <w:rsid w:val="00C005CC"/>
    <w:rsid w:val="00C47B62"/>
    <w:rsid w:val="00C47ECE"/>
    <w:rsid w:val="00C73672"/>
    <w:rsid w:val="00C9208B"/>
    <w:rsid w:val="00CB4AC8"/>
    <w:rsid w:val="00CC770F"/>
    <w:rsid w:val="00CC77B1"/>
    <w:rsid w:val="00CC7825"/>
    <w:rsid w:val="00D016F1"/>
    <w:rsid w:val="00D02135"/>
    <w:rsid w:val="00D068D3"/>
    <w:rsid w:val="00D120CB"/>
    <w:rsid w:val="00D61AEC"/>
    <w:rsid w:val="00D80E59"/>
    <w:rsid w:val="00D81627"/>
    <w:rsid w:val="00DA1755"/>
    <w:rsid w:val="00DC2D45"/>
    <w:rsid w:val="00E1673C"/>
    <w:rsid w:val="00E618D1"/>
    <w:rsid w:val="00E81715"/>
    <w:rsid w:val="00E84FDF"/>
    <w:rsid w:val="00EC748B"/>
    <w:rsid w:val="00EE3B30"/>
    <w:rsid w:val="00EE3C3C"/>
    <w:rsid w:val="00EE747F"/>
    <w:rsid w:val="00EF3895"/>
    <w:rsid w:val="00EF3DF2"/>
    <w:rsid w:val="00F077A2"/>
    <w:rsid w:val="00F56B4F"/>
    <w:rsid w:val="00F577B2"/>
    <w:rsid w:val="00F608DA"/>
    <w:rsid w:val="00F96A3A"/>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F7F94"/>
  <w14:defaultImageDpi w14:val="300"/>
  <w15:docId w15:val="{41306DF2-DCCA-479F-A4CF-514886B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64"/>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664"/>
    <w:pPr>
      <w:tabs>
        <w:tab w:val="center" w:pos="4320"/>
        <w:tab w:val="right" w:pos="8640"/>
      </w:tabs>
    </w:pPr>
  </w:style>
  <w:style w:type="character" w:customStyle="1" w:styleId="HeaderChar">
    <w:name w:val="Header Char"/>
    <w:basedOn w:val="DefaultParagraphFont"/>
    <w:link w:val="Header"/>
    <w:uiPriority w:val="99"/>
    <w:rsid w:val="00497664"/>
    <w:rPr>
      <w:rFonts w:ascii="Arial" w:eastAsia="Times New Roman" w:hAnsi="Arial" w:cs="Arial"/>
    </w:rPr>
  </w:style>
  <w:style w:type="paragraph" w:styleId="Footer">
    <w:name w:val="footer"/>
    <w:basedOn w:val="Normal"/>
    <w:link w:val="FooterChar"/>
    <w:rsid w:val="00497664"/>
    <w:pPr>
      <w:tabs>
        <w:tab w:val="center" w:pos="4320"/>
        <w:tab w:val="right" w:pos="8640"/>
      </w:tabs>
    </w:pPr>
  </w:style>
  <w:style w:type="character" w:customStyle="1" w:styleId="FooterChar">
    <w:name w:val="Footer Char"/>
    <w:basedOn w:val="DefaultParagraphFont"/>
    <w:link w:val="Footer"/>
    <w:rsid w:val="00497664"/>
    <w:rPr>
      <w:rFonts w:ascii="Arial" w:eastAsia="Times New Roman" w:hAnsi="Arial" w:cs="Arial"/>
    </w:rPr>
  </w:style>
  <w:style w:type="paragraph" w:styleId="ListParagraph">
    <w:name w:val="List Paragraph"/>
    <w:basedOn w:val="Normal"/>
    <w:uiPriority w:val="34"/>
    <w:qFormat/>
    <w:rsid w:val="007E6C38"/>
    <w:pPr>
      <w:ind w:left="720"/>
    </w:pPr>
  </w:style>
  <w:style w:type="character" w:styleId="CommentReference">
    <w:name w:val="annotation reference"/>
    <w:basedOn w:val="DefaultParagraphFont"/>
    <w:uiPriority w:val="99"/>
    <w:semiHidden/>
    <w:unhideWhenUsed/>
    <w:rsid w:val="0026326C"/>
    <w:rPr>
      <w:sz w:val="18"/>
      <w:szCs w:val="18"/>
    </w:rPr>
  </w:style>
  <w:style w:type="paragraph" w:styleId="CommentText">
    <w:name w:val="annotation text"/>
    <w:basedOn w:val="Normal"/>
    <w:link w:val="CommentTextChar"/>
    <w:uiPriority w:val="99"/>
    <w:semiHidden/>
    <w:unhideWhenUsed/>
    <w:rsid w:val="0026326C"/>
  </w:style>
  <w:style w:type="character" w:customStyle="1" w:styleId="CommentTextChar">
    <w:name w:val="Comment Text Char"/>
    <w:basedOn w:val="DefaultParagraphFont"/>
    <w:link w:val="CommentText"/>
    <w:uiPriority w:val="99"/>
    <w:semiHidden/>
    <w:rsid w:val="0026326C"/>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26326C"/>
    <w:rPr>
      <w:b/>
      <w:bCs/>
      <w:sz w:val="20"/>
      <w:szCs w:val="20"/>
    </w:rPr>
  </w:style>
  <w:style w:type="character" w:customStyle="1" w:styleId="CommentSubjectChar">
    <w:name w:val="Comment Subject Char"/>
    <w:basedOn w:val="CommentTextChar"/>
    <w:link w:val="CommentSubject"/>
    <w:uiPriority w:val="99"/>
    <w:semiHidden/>
    <w:rsid w:val="0026326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263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26C"/>
    <w:rPr>
      <w:rFonts w:ascii="Lucida Grande" w:eastAsia="Times New Roman" w:hAnsi="Lucida Grande" w:cs="Lucida Grande"/>
      <w:sz w:val="18"/>
      <w:szCs w:val="18"/>
    </w:rPr>
  </w:style>
  <w:style w:type="table" w:styleId="TableGrid">
    <w:name w:val="Table Grid"/>
    <w:basedOn w:val="TableNormal"/>
    <w:uiPriority w:val="59"/>
    <w:rsid w:val="0023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B9B2-D91B-41BE-9DD3-40713AF5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Winn</dc:creator>
  <cp:keywords/>
  <dc:description/>
  <cp:lastModifiedBy>Deborah</cp:lastModifiedBy>
  <cp:revision>2</cp:revision>
  <cp:lastPrinted>2016-11-01T02:11:00Z</cp:lastPrinted>
  <dcterms:created xsi:type="dcterms:W3CDTF">2016-11-17T22:28:00Z</dcterms:created>
  <dcterms:modified xsi:type="dcterms:W3CDTF">2016-11-17T22:28:00Z</dcterms:modified>
</cp:coreProperties>
</file>